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A" w:rsidRPr="006F610A" w:rsidRDefault="00686E6A" w:rsidP="00686E6A">
      <w:pPr>
        <w:jc w:val="both"/>
        <w:rPr>
          <w:rFonts w:ascii="Cambria" w:hAnsi="Cambria"/>
          <w:b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Transcript of the teachings by Khen Rinpoche Geshe Chonyi on </w:t>
      </w:r>
      <w:proofErr w:type="gramStart"/>
      <w:r w:rsidRPr="006F610A">
        <w:rPr>
          <w:rFonts w:ascii="Cambria" w:hAnsi="Cambria"/>
          <w:b/>
          <w:i/>
          <w:sz w:val="28"/>
          <w:szCs w:val="28"/>
        </w:rPr>
        <w:t>The</w:t>
      </w:r>
      <w:proofErr w:type="gramEnd"/>
      <w:r w:rsidRPr="006F610A">
        <w:rPr>
          <w:rFonts w:ascii="Cambria" w:hAnsi="Cambria"/>
          <w:b/>
          <w:i/>
          <w:sz w:val="28"/>
          <w:szCs w:val="28"/>
        </w:rPr>
        <w:t xml:space="preserve"> Eight Categories and Seventy Topics</w:t>
      </w:r>
    </w:p>
    <w:p w:rsidR="00686E6A" w:rsidRPr="006F610A" w:rsidRDefault="00686E6A" w:rsidP="00686E6A">
      <w:pPr>
        <w:jc w:val="both"/>
        <w:rPr>
          <w:rFonts w:ascii="Cambria" w:hAnsi="Cambria"/>
          <w:b/>
          <w:sz w:val="28"/>
          <w:szCs w:val="28"/>
        </w:rPr>
      </w:pPr>
    </w:p>
    <w:p w:rsidR="00686E6A" w:rsidRPr="006F610A" w:rsidRDefault="00686E6A" w:rsidP="00686E6A">
      <w:pPr>
        <w:jc w:val="both"/>
        <w:rPr>
          <w:rFonts w:ascii="Cambria" w:hAnsi="Cambria"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Root Text: </w:t>
      </w:r>
      <w:proofErr w:type="gramStart"/>
      <w:r w:rsidRPr="006F610A">
        <w:rPr>
          <w:rFonts w:ascii="Cambria" w:hAnsi="Cambria"/>
          <w:i/>
          <w:sz w:val="28"/>
          <w:szCs w:val="28"/>
        </w:rPr>
        <w:t>The</w:t>
      </w:r>
      <w:proofErr w:type="gramEnd"/>
      <w:r w:rsidRPr="006F610A">
        <w:rPr>
          <w:rFonts w:ascii="Cambria" w:hAnsi="Cambria"/>
          <w:i/>
          <w:sz w:val="28"/>
          <w:szCs w:val="28"/>
        </w:rPr>
        <w:t xml:space="preserve"> Eight Categories and Seventy Topics</w:t>
      </w:r>
      <w:r w:rsidRPr="006F610A">
        <w:rPr>
          <w:rFonts w:ascii="Cambria" w:hAnsi="Cambria"/>
          <w:sz w:val="28"/>
          <w:szCs w:val="28"/>
        </w:rPr>
        <w:t xml:space="preserve"> by Jetsün Chökyi Gyaltsen, translated by Jampa Gendun. Final draft October 2002, updated May 2011. © Jampa Gendun &amp; FPMT, Inc.</w:t>
      </w:r>
    </w:p>
    <w:p w:rsidR="00686E6A" w:rsidRPr="006F610A" w:rsidRDefault="00686E6A" w:rsidP="00686E6A">
      <w:pPr>
        <w:jc w:val="both"/>
        <w:rPr>
          <w:rFonts w:ascii="Cambria" w:hAnsi="Cambria"/>
          <w:b/>
          <w:sz w:val="28"/>
          <w:szCs w:val="28"/>
        </w:rPr>
      </w:pPr>
    </w:p>
    <w:p w:rsidR="00686E6A" w:rsidRDefault="00686E6A" w:rsidP="00686E6A">
      <w:pPr>
        <w:jc w:val="both"/>
        <w:rPr>
          <w:rFonts w:ascii="Cambria" w:hAnsi="Cambria"/>
          <w:b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Lesson </w:t>
      </w:r>
      <w:r>
        <w:rPr>
          <w:rFonts w:ascii="Cambria" w:hAnsi="Cambria"/>
          <w:b/>
          <w:sz w:val="28"/>
          <w:szCs w:val="28"/>
        </w:rPr>
        <w:t>24</w:t>
      </w:r>
      <w:r w:rsidRPr="006F610A">
        <w:rPr>
          <w:rFonts w:ascii="Cambria" w:hAnsi="Cambria"/>
          <w:b/>
          <w:sz w:val="28"/>
          <w:szCs w:val="28"/>
        </w:rPr>
        <w:tab/>
        <w:t xml:space="preserve"> </w:t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  <w:t xml:space="preserve">             </w:t>
      </w:r>
      <w:r>
        <w:rPr>
          <w:rFonts w:ascii="Cambria" w:hAnsi="Cambria"/>
          <w:b/>
          <w:sz w:val="28"/>
          <w:szCs w:val="28"/>
        </w:rPr>
        <w:t xml:space="preserve">                 </w:t>
      </w:r>
      <w:r w:rsidR="00EC310F">
        <w:rPr>
          <w:rFonts w:ascii="Cambria" w:hAnsi="Cambria"/>
          <w:b/>
          <w:sz w:val="28"/>
          <w:szCs w:val="28"/>
        </w:rPr>
        <w:t>13 September 2016</w:t>
      </w:r>
      <w:r>
        <w:rPr>
          <w:rFonts w:ascii="Cambria" w:hAnsi="Cambria"/>
          <w:b/>
          <w:sz w:val="28"/>
          <w:szCs w:val="28"/>
        </w:rPr>
        <w:t xml:space="preserve">         </w:t>
      </w:r>
    </w:p>
    <w:p w:rsidR="00276C9F" w:rsidRDefault="00276C9F" w:rsidP="00276C9F">
      <w:pPr>
        <w:jc w:val="both"/>
      </w:pPr>
    </w:p>
    <w:p w:rsidR="00276C9F" w:rsidRDefault="00276C9F" w:rsidP="00276C9F">
      <w:pPr>
        <w:pBdr>
          <w:top w:val="single" w:sz="2" w:space="1" w:color="auto"/>
          <w:bottom w:val="single" w:sz="2" w:space="1" w:color="auto"/>
        </w:pBdr>
        <w:spacing w:line="180" w:lineRule="exact"/>
        <w:jc w:val="both"/>
        <w:rPr>
          <w:rFonts w:ascii="Cambria" w:hAnsi="Cambria"/>
        </w:rPr>
      </w:pPr>
    </w:p>
    <w:p w:rsidR="00765C5C" w:rsidRDefault="009333F4" w:rsidP="00276C9F">
      <w:pPr>
        <w:pBdr>
          <w:top w:val="single" w:sz="2" w:space="1" w:color="auto"/>
          <w:bottom w:val="single" w:sz="2" w:space="1" w:color="auto"/>
        </w:pBd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Explaining permanence.</w:t>
      </w:r>
      <w:proofErr w:type="gramEnd"/>
      <w:r>
        <w:rPr>
          <w:rFonts w:ascii="Cambria" w:hAnsi="Cambria"/>
        </w:rPr>
        <w:t xml:space="preserve"> </w:t>
      </w:r>
      <w:r w:rsidR="002E3B0D">
        <w:rPr>
          <w:rFonts w:ascii="Cambria" w:hAnsi="Cambria"/>
        </w:rPr>
        <w:t xml:space="preserve">Review of four correct abandonings. </w:t>
      </w:r>
      <w:r w:rsidR="00B66111">
        <w:rPr>
          <w:rFonts w:ascii="Cambria" w:hAnsi="Cambria"/>
        </w:rPr>
        <w:t xml:space="preserve">“Why do I need the Dharma?” </w:t>
      </w:r>
      <w:proofErr w:type="gramStart"/>
      <w:r>
        <w:rPr>
          <w:rFonts w:ascii="Cambria" w:hAnsi="Cambria"/>
        </w:rPr>
        <w:t xml:space="preserve">Four legs of magical </w:t>
      </w:r>
      <w:r w:rsidR="00971615">
        <w:rPr>
          <w:rFonts w:ascii="Cambria" w:hAnsi="Cambria"/>
        </w:rPr>
        <w:t>emanations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r w:rsidR="00765C5C">
        <w:rPr>
          <w:rFonts w:ascii="Cambria" w:hAnsi="Cambria"/>
        </w:rPr>
        <w:t xml:space="preserve"> Two methods of developing calm abiding: (1) Five faults, eight antidotes. (2) Nine mental stages. </w:t>
      </w:r>
    </w:p>
    <w:p w:rsidR="00276C9F" w:rsidRDefault="00276C9F" w:rsidP="00276C9F">
      <w:pPr>
        <w:pBdr>
          <w:top w:val="single" w:sz="2" w:space="1" w:color="auto"/>
          <w:bottom w:val="single" w:sz="2" w:space="1" w:color="auto"/>
        </w:pBdr>
        <w:spacing w:line="180" w:lineRule="exact"/>
        <w:jc w:val="both"/>
        <w:rPr>
          <w:rFonts w:ascii="Cambria" w:hAnsi="Cambria"/>
        </w:rPr>
      </w:pPr>
    </w:p>
    <w:p w:rsidR="00276C9F" w:rsidRDefault="00276C9F" w:rsidP="00276C9F">
      <w:pPr>
        <w:jc w:val="both"/>
        <w:rPr>
          <w:rFonts w:ascii="Cambria" w:hAnsi="Cambria"/>
          <w:sz w:val="24"/>
          <w:szCs w:val="24"/>
        </w:rPr>
      </w:pPr>
    </w:p>
    <w:p w:rsidR="009333F4" w:rsidRPr="00AC17A9" w:rsidRDefault="009333F4" w:rsidP="00276C9F">
      <w:pPr>
        <w:jc w:val="both"/>
        <w:rPr>
          <w:rFonts w:ascii="Calibri" w:hAnsi="Calibri"/>
          <w:b/>
          <w:sz w:val="24"/>
          <w:szCs w:val="24"/>
        </w:rPr>
      </w:pPr>
      <w:r w:rsidRPr="00AC17A9">
        <w:rPr>
          <w:rFonts w:ascii="Calibri" w:hAnsi="Calibri"/>
          <w:b/>
          <w:sz w:val="24"/>
          <w:szCs w:val="24"/>
        </w:rPr>
        <w:t>EXPLAINING PERMANENCE</w:t>
      </w:r>
    </w:p>
    <w:p w:rsidR="009333F4" w:rsidRDefault="009333F4" w:rsidP="00686E6A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276C9F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i/>
          <w:sz w:val="24"/>
          <w:szCs w:val="24"/>
          <w:lang w:eastAsia="zh-CN"/>
        </w:rPr>
        <w:t>Student 1</w:t>
      </w:r>
      <w:r w:rsidR="00276C9F" w:rsidRPr="001579AF">
        <w:rPr>
          <w:rFonts w:ascii="Cambria" w:hAnsi="Cambria"/>
          <w:i/>
          <w:sz w:val="24"/>
          <w:szCs w:val="24"/>
          <w:lang w:eastAsia="zh-CN"/>
        </w:rPr>
        <w:t>:</w:t>
      </w:r>
      <w:r w:rsidR="00276C9F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I </w:t>
      </w:r>
      <w:r w:rsidR="00276C9F">
        <w:rPr>
          <w:rFonts w:ascii="Cambria" w:hAnsi="Cambria"/>
          <w:sz w:val="24"/>
          <w:szCs w:val="24"/>
          <w:lang w:eastAsia="zh-CN"/>
        </w:rPr>
        <w:t xml:space="preserve">would like </w:t>
      </w:r>
      <w:r w:rsidR="00DB517F" w:rsidRPr="00686E6A">
        <w:rPr>
          <w:rFonts w:ascii="Cambria" w:hAnsi="Cambria"/>
          <w:sz w:val="24"/>
          <w:szCs w:val="24"/>
          <w:lang w:eastAsia="zh-CN"/>
        </w:rPr>
        <w:t>to clarify whether the tru</w:t>
      </w:r>
      <w:r w:rsidR="00276C9F">
        <w:rPr>
          <w:rFonts w:ascii="Cambria" w:hAnsi="Cambria"/>
          <w:sz w:val="24"/>
          <w:szCs w:val="24"/>
          <w:lang w:eastAsia="zh-CN"/>
        </w:rPr>
        <w:t xml:space="preserve">e </w:t>
      </w:r>
      <w:r w:rsidR="00DB517F" w:rsidRPr="00686E6A">
        <w:rPr>
          <w:rFonts w:ascii="Cambria" w:hAnsi="Cambria"/>
          <w:sz w:val="24"/>
          <w:szCs w:val="24"/>
          <w:lang w:eastAsia="zh-CN"/>
        </w:rPr>
        <w:t>cessation</w:t>
      </w:r>
      <w:r w:rsidR="00276C9F">
        <w:rPr>
          <w:rFonts w:ascii="Cambria" w:hAnsi="Cambria"/>
          <w:sz w:val="24"/>
          <w:szCs w:val="24"/>
          <w:lang w:eastAsia="zh-CN"/>
        </w:rPr>
        <w:t xml:space="preserve"> of suffering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is </w:t>
      </w:r>
      <w:r w:rsidR="00276C9F">
        <w:rPr>
          <w:rFonts w:ascii="Cambria" w:hAnsi="Cambria"/>
          <w:sz w:val="24"/>
          <w:szCs w:val="24"/>
          <w:lang w:eastAsia="zh-CN"/>
        </w:rPr>
        <w:t xml:space="preserve">an </w:t>
      </w:r>
      <w:r w:rsidR="00DB517F" w:rsidRPr="00686E6A">
        <w:rPr>
          <w:rFonts w:ascii="Cambria" w:hAnsi="Cambria"/>
          <w:sz w:val="24"/>
          <w:szCs w:val="24"/>
          <w:lang w:eastAsia="zh-CN"/>
        </w:rPr>
        <w:t>impermanent phenomenon</w:t>
      </w:r>
      <w:r w:rsidR="00833A36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>or a permanent phenomenon</w:t>
      </w:r>
      <w:r w:rsidR="00833A36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reason I am asking this question is because</w:t>
      </w:r>
      <w:r w:rsidR="00276C9F">
        <w:rPr>
          <w:rFonts w:ascii="Cambria" w:hAnsi="Cambria"/>
          <w:sz w:val="24"/>
          <w:szCs w:val="24"/>
          <w:lang w:eastAsia="zh-CN"/>
        </w:rPr>
        <w:t xml:space="preserve"> on the one hand,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cessation of suffering is a product. It is the result of tru</w:t>
      </w:r>
      <w:r w:rsidR="00276C9F"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path</w:t>
      </w:r>
      <w:r w:rsidR="00276C9F">
        <w:rPr>
          <w:rFonts w:ascii="Cambria" w:hAnsi="Cambria"/>
          <w:sz w:val="24"/>
          <w:szCs w:val="24"/>
          <w:lang w:eastAsia="zh-CN"/>
        </w:rPr>
        <w:t xml:space="preserve">s that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lead </w:t>
      </w:r>
      <w:r w:rsidR="008D0252">
        <w:rPr>
          <w:rFonts w:ascii="Cambria" w:hAnsi="Cambria"/>
          <w:sz w:val="24"/>
          <w:szCs w:val="24"/>
          <w:lang w:eastAsia="zh-CN"/>
        </w:rPr>
        <w:t xml:space="preserve">to </w:t>
      </w:r>
      <w:r w:rsidR="00DB517F" w:rsidRPr="00686E6A">
        <w:rPr>
          <w:rFonts w:ascii="Cambria" w:hAnsi="Cambria"/>
          <w:sz w:val="24"/>
          <w:szCs w:val="24"/>
          <w:lang w:eastAsia="zh-CN"/>
        </w:rPr>
        <w:t>th</w:t>
      </w:r>
      <w:r w:rsidR="00276C9F"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cessation of suffering. </w:t>
      </w:r>
    </w:p>
    <w:p w:rsidR="00276C9F" w:rsidRDefault="00276C9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33A36" w:rsidRPr="00276C9F" w:rsidRDefault="00DB517F" w:rsidP="00686E6A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76C9F">
        <w:rPr>
          <w:rFonts w:ascii="Cambria" w:hAnsi="Cambria"/>
          <w:i/>
          <w:sz w:val="24"/>
          <w:szCs w:val="24"/>
          <w:lang w:eastAsia="zh-CN"/>
        </w:rPr>
        <w:t>Khen Rinpoche: So your question is</w:t>
      </w:r>
      <w:r w:rsidR="00276C9F" w:rsidRPr="00276C9F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="00833A36" w:rsidRPr="00276C9F">
        <w:rPr>
          <w:rFonts w:ascii="Cambria" w:hAnsi="Cambria"/>
          <w:i/>
          <w:sz w:val="24"/>
          <w:szCs w:val="24"/>
          <w:lang w:eastAsia="zh-CN"/>
        </w:rPr>
        <w:t>“</w:t>
      </w:r>
      <w:r w:rsidR="00276C9F" w:rsidRPr="00276C9F">
        <w:rPr>
          <w:rFonts w:ascii="Cambria" w:hAnsi="Cambria"/>
          <w:i/>
          <w:sz w:val="24"/>
          <w:szCs w:val="24"/>
          <w:lang w:eastAsia="zh-CN"/>
        </w:rPr>
        <w:t xml:space="preserve">Are </w:t>
      </w:r>
      <w:r w:rsidRPr="00276C9F">
        <w:rPr>
          <w:rFonts w:ascii="Cambria" w:hAnsi="Cambria"/>
          <w:i/>
          <w:sz w:val="24"/>
          <w:szCs w:val="24"/>
          <w:lang w:eastAsia="zh-CN"/>
        </w:rPr>
        <w:t>tru</w:t>
      </w:r>
      <w:r w:rsidR="00276C9F" w:rsidRPr="00276C9F">
        <w:rPr>
          <w:rFonts w:ascii="Cambria" w:hAnsi="Cambria"/>
          <w:i/>
          <w:sz w:val="24"/>
          <w:szCs w:val="24"/>
          <w:lang w:eastAsia="zh-CN"/>
        </w:rPr>
        <w:t>e</w:t>
      </w:r>
      <w:r w:rsidRPr="00276C9F">
        <w:rPr>
          <w:rFonts w:ascii="Cambria" w:hAnsi="Cambria"/>
          <w:i/>
          <w:sz w:val="24"/>
          <w:szCs w:val="24"/>
          <w:lang w:eastAsia="zh-CN"/>
        </w:rPr>
        <w:t xml:space="preserve"> cessation</w:t>
      </w:r>
      <w:r w:rsidR="00276C9F" w:rsidRPr="00276C9F">
        <w:rPr>
          <w:rFonts w:ascii="Cambria" w:hAnsi="Cambria"/>
          <w:i/>
          <w:sz w:val="24"/>
          <w:szCs w:val="24"/>
          <w:lang w:eastAsia="zh-CN"/>
        </w:rPr>
        <w:t>s</w:t>
      </w:r>
      <w:r w:rsidRPr="00276C9F">
        <w:rPr>
          <w:rFonts w:ascii="Cambria" w:hAnsi="Cambria"/>
          <w:i/>
          <w:sz w:val="24"/>
          <w:szCs w:val="24"/>
          <w:lang w:eastAsia="zh-CN"/>
        </w:rPr>
        <w:t xml:space="preserve"> impermanent?</w:t>
      </w:r>
      <w:r w:rsidR="00833A36" w:rsidRPr="00276C9F">
        <w:rPr>
          <w:rFonts w:ascii="Cambria" w:hAnsi="Cambria"/>
          <w:i/>
          <w:sz w:val="24"/>
          <w:szCs w:val="24"/>
          <w:lang w:eastAsia="zh-CN"/>
        </w:rPr>
        <w:t>”</w:t>
      </w:r>
    </w:p>
    <w:p w:rsidR="00276C9F" w:rsidRDefault="00276C9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276C9F">
        <w:rPr>
          <w:rFonts w:ascii="Cambria" w:hAnsi="Cambria"/>
          <w:i/>
          <w:sz w:val="24"/>
          <w:szCs w:val="24"/>
          <w:lang w:eastAsia="zh-CN"/>
        </w:rPr>
        <w:t>Student 1: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833A36" w:rsidRPr="00686E6A">
        <w:rPr>
          <w:rFonts w:ascii="Cambria" w:hAnsi="Cambria"/>
          <w:sz w:val="24"/>
          <w:szCs w:val="24"/>
          <w:lang w:eastAsia="zh-CN"/>
        </w:rPr>
        <w:t>O</w:t>
      </w:r>
      <w:r w:rsidRPr="00686E6A">
        <w:rPr>
          <w:rFonts w:ascii="Cambria" w:hAnsi="Cambria"/>
          <w:sz w:val="24"/>
          <w:szCs w:val="24"/>
          <w:lang w:eastAsia="zh-CN"/>
        </w:rPr>
        <w:t xml:space="preserve">n the other hand, when the cessation of suffering is achieved, </w:t>
      </w:r>
      <w:r w:rsidR="00276C9F">
        <w:rPr>
          <w:rFonts w:ascii="Cambria" w:hAnsi="Cambria"/>
          <w:sz w:val="24"/>
          <w:szCs w:val="24"/>
          <w:lang w:eastAsia="zh-CN"/>
        </w:rPr>
        <w:t xml:space="preserve">it </w:t>
      </w:r>
      <w:r w:rsidR="008D0252">
        <w:rPr>
          <w:rFonts w:ascii="Cambria" w:hAnsi="Cambria"/>
          <w:sz w:val="24"/>
          <w:szCs w:val="24"/>
          <w:lang w:eastAsia="zh-CN"/>
        </w:rPr>
        <w:t xml:space="preserve">is </w:t>
      </w:r>
      <w:r w:rsidRPr="00686E6A">
        <w:rPr>
          <w:rFonts w:ascii="Cambria" w:hAnsi="Cambria"/>
          <w:sz w:val="24"/>
          <w:szCs w:val="24"/>
          <w:lang w:eastAsia="zh-CN"/>
        </w:rPr>
        <w:t>forever</w:t>
      </w:r>
      <w:r w:rsidR="00276C9F">
        <w:rPr>
          <w:rFonts w:ascii="Cambria" w:hAnsi="Cambria"/>
          <w:sz w:val="24"/>
          <w:szCs w:val="24"/>
          <w:lang w:eastAsia="zh-CN"/>
        </w:rPr>
        <w:t>. I</w:t>
      </w:r>
      <w:r w:rsidRPr="00686E6A">
        <w:rPr>
          <w:rFonts w:ascii="Cambria" w:hAnsi="Cambria"/>
          <w:sz w:val="24"/>
          <w:szCs w:val="24"/>
          <w:lang w:eastAsia="zh-CN"/>
        </w:rPr>
        <w:t xml:space="preserve">n that way, </w:t>
      </w:r>
      <w:r w:rsidR="00276C9F">
        <w:rPr>
          <w:rFonts w:ascii="Cambria" w:hAnsi="Cambria"/>
          <w:sz w:val="24"/>
          <w:szCs w:val="24"/>
          <w:lang w:eastAsia="zh-CN"/>
        </w:rPr>
        <w:t xml:space="preserve">the true </w:t>
      </w:r>
      <w:r w:rsidRPr="00686E6A">
        <w:rPr>
          <w:rFonts w:ascii="Cambria" w:hAnsi="Cambria"/>
          <w:sz w:val="24"/>
          <w:szCs w:val="24"/>
          <w:lang w:eastAsia="zh-CN"/>
        </w:rPr>
        <w:t xml:space="preserve">cessation of suffering is </w:t>
      </w:r>
      <w:r w:rsidR="00833A36" w:rsidRPr="00686E6A">
        <w:rPr>
          <w:rFonts w:ascii="Cambria" w:hAnsi="Cambria"/>
          <w:sz w:val="24"/>
          <w:szCs w:val="24"/>
          <w:lang w:eastAsia="zh-CN"/>
        </w:rPr>
        <w:t>a permanent phenomenon.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76C9F">
        <w:rPr>
          <w:rFonts w:ascii="Cambria" w:hAnsi="Cambria"/>
          <w:sz w:val="24"/>
          <w:szCs w:val="24"/>
          <w:lang w:eastAsia="zh-CN"/>
        </w:rPr>
        <w:t>So w</w:t>
      </w:r>
      <w:r w:rsidRPr="00686E6A">
        <w:rPr>
          <w:rFonts w:ascii="Cambria" w:hAnsi="Cambria"/>
          <w:sz w:val="24"/>
          <w:szCs w:val="24"/>
          <w:lang w:eastAsia="zh-CN"/>
        </w:rPr>
        <w:t>hen we look at these two different perspectives, how do we classify this cessation of suffering</w:t>
      </w:r>
      <w:r w:rsidR="00276C9F">
        <w:rPr>
          <w:rFonts w:ascii="Cambria" w:hAnsi="Cambria"/>
          <w:sz w:val="24"/>
          <w:szCs w:val="24"/>
          <w:lang w:eastAsia="zh-CN"/>
        </w:rPr>
        <w:t xml:space="preserve">? </w:t>
      </w:r>
      <w:r w:rsidR="00833A36" w:rsidRPr="00686E6A"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>s it a product</w:t>
      </w:r>
      <w:r w:rsidR="00276C9F">
        <w:rPr>
          <w:rFonts w:ascii="Cambria" w:hAnsi="Cambria"/>
          <w:sz w:val="24"/>
          <w:szCs w:val="24"/>
          <w:lang w:eastAsia="zh-CN"/>
        </w:rPr>
        <w:t xml:space="preserve"> or i</w:t>
      </w:r>
      <w:r w:rsidRPr="00686E6A">
        <w:rPr>
          <w:rFonts w:ascii="Cambria" w:hAnsi="Cambria"/>
          <w:sz w:val="24"/>
          <w:szCs w:val="24"/>
          <w:lang w:eastAsia="zh-CN"/>
        </w:rPr>
        <w:t xml:space="preserve">s it a permanent phenomenon? </w:t>
      </w:r>
    </w:p>
    <w:p w:rsidR="00276C9F" w:rsidRDefault="00276C9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276C9F" w:rsidRDefault="00DB517F" w:rsidP="00686E6A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76C9F">
        <w:rPr>
          <w:rFonts w:ascii="Cambria" w:hAnsi="Cambria"/>
          <w:i/>
          <w:sz w:val="24"/>
          <w:szCs w:val="24"/>
          <w:lang w:eastAsia="zh-CN"/>
        </w:rPr>
        <w:t>Khen Rinpoche: I understand your question now.</w:t>
      </w:r>
    </w:p>
    <w:p w:rsidR="00276C9F" w:rsidRDefault="00276C9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579AF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1579AF">
        <w:rPr>
          <w:rFonts w:ascii="Cambria" w:hAnsi="Cambria"/>
          <w:i/>
          <w:sz w:val="24"/>
          <w:szCs w:val="24"/>
          <w:lang w:eastAsia="zh-CN"/>
        </w:rPr>
        <w:t>Student 1</w:t>
      </w:r>
      <w:r w:rsidRPr="00686E6A">
        <w:rPr>
          <w:rFonts w:ascii="Cambria" w:hAnsi="Cambria"/>
          <w:sz w:val="24"/>
          <w:szCs w:val="24"/>
          <w:lang w:eastAsia="zh-CN"/>
        </w:rPr>
        <w:t xml:space="preserve">: I </w:t>
      </w:r>
      <w:r w:rsidR="00276C9F">
        <w:rPr>
          <w:rFonts w:ascii="Cambria" w:hAnsi="Cambria"/>
          <w:sz w:val="24"/>
          <w:szCs w:val="24"/>
          <w:lang w:eastAsia="zh-CN"/>
        </w:rPr>
        <w:t xml:space="preserve">am </w:t>
      </w:r>
      <w:r w:rsidRPr="00686E6A">
        <w:rPr>
          <w:rFonts w:ascii="Cambria" w:hAnsi="Cambria"/>
          <w:sz w:val="24"/>
          <w:szCs w:val="24"/>
          <w:lang w:eastAsia="zh-CN"/>
        </w:rPr>
        <w:t xml:space="preserve">also inclined to think that </w:t>
      </w:r>
      <w:r w:rsidR="00276C9F">
        <w:rPr>
          <w:rFonts w:ascii="Cambria" w:hAnsi="Cambria"/>
          <w:sz w:val="24"/>
          <w:szCs w:val="24"/>
          <w:lang w:eastAsia="zh-CN"/>
        </w:rPr>
        <w:t xml:space="preserve">a </w:t>
      </w:r>
      <w:r w:rsidRPr="00686E6A">
        <w:rPr>
          <w:rFonts w:ascii="Cambria" w:hAnsi="Cambria"/>
          <w:sz w:val="24"/>
          <w:szCs w:val="24"/>
          <w:lang w:eastAsia="zh-CN"/>
        </w:rPr>
        <w:t>mental image is impermanent.</w:t>
      </w:r>
      <w:r w:rsidR="001579AF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I find it difficult to accept that </w:t>
      </w:r>
      <w:r w:rsidR="00666157" w:rsidRPr="00686E6A">
        <w:rPr>
          <w:rFonts w:ascii="Cambria" w:hAnsi="Cambria"/>
          <w:sz w:val="24"/>
          <w:szCs w:val="24"/>
          <w:lang w:eastAsia="zh-CN"/>
        </w:rPr>
        <w:t>one</w:t>
      </w:r>
      <w:r w:rsidRPr="00686E6A">
        <w:rPr>
          <w:rFonts w:ascii="Cambria" w:hAnsi="Cambria"/>
          <w:sz w:val="24"/>
          <w:szCs w:val="24"/>
          <w:lang w:eastAsia="zh-CN"/>
        </w:rPr>
        <w:t xml:space="preserve"> will have </w:t>
      </w:r>
      <w:r w:rsidR="001579AF">
        <w:rPr>
          <w:rFonts w:ascii="Cambria" w:hAnsi="Cambria"/>
          <w:sz w:val="24"/>
          <w:szCs w:val="24"/>
          <w:lang w:eastAsia="zh-CN"/>
        </w:rPr>
        <w:t xml:space="preserve">a </w:t>
      </w:r>
      <w:r w:rsidRPr="00686E6A">
        <w:rPr>
          <w:rFonts w:ascii="Cambria" w:hAnsi="Cambria"/>
          <w:sz w:val="24"/>
          <w:szCs w:val="24"/>
          <w:lang w:eastAsia="zh-CN"/>
        </w:rPr>
        <w:t>mental consciousness, an impermanent phenomenon</w:t>
      </w:r>
      <w:r w:rsidR="001579AF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that arises voluntarily </w:t>
      </w:r>
      <w:r w:rsidR="00666157" w:rsidRPr="00686E6A">
        <w:rPr>
          <w:rFonts w:ascii="Cambria" w:hAnsi="Cambria"/>
          <w:sz w:val="24"/>
          <w:szCs w:val="24"/>
          <w:lang w:eastAsia="zh-CN"/>
        </w:rPr>
        <w:t>while the</w:t>
      </w:r>
      <w:r w:rsidRPr="00686E6A">
        <w:rPr>
          <w:rFonts w:ascii="Cambria" w:hAnsi="Cambria"/>
          <w:sz w:val="24"/>
          <w:szCs w:val="24"/>
          <w:lang w:eastAsia="zh-CN"/>
        </w:rPr>
        <w:t xml:space="preserve"> mental image is a permanent phenomenon. I thought </w:t>
      </w:r>
      <w:r w:rsidR="001579AF">
        <w:rPr>
          <w:rFonts w:ascii="Cambria" w:hAnsi="Cambria"/>
          <w:sz w:val="24"/>
          <w:szCs w:val="24"/>
          <w:lang w:eastAsia="zh-CN"/>
        </w:rPr>
        <w:t xml:space="preserve">a </w:t>
      </w:r>
      <w:r w:rsidRPr="00686E6A">
        <w:rPr>
          <w:rFonts w:ascii="Cambria" w:hAnsi="Cambria"/>
          <w:sz w:val="24"/>
          <w:szCs w:val="24"/>
          <w:lang w:eastAsia="zh-CN"/>
        </w:rPr>
        <w:t xml:space="preserve">mental image </w:t>
      </w:r>
      <w:r w:rsidR="001579AF">
        <w:rPr>
          <w:rFonts w:ascii="Cambria" w:hAnsi="Cambria"/>
          <w:sz w:val="24"/>
          <w:szCs w:val="24"/>
          <w:lang w:eastAsia="zh-CN"/>
        </w:rPr>
        <w:t xml:space="preserve">should </w:t>
      </w:r>
      <w:r w:rsidRPr="00686E6A">
        <w:rPr>
          <w:rFonts w:ascii="Cambria" w:hAnsi="Cambria"/>
          <w:sz w:val="24"/>
          <w:szCs w:val="24"/>
          <w:lang w:eastAsia="zh-CN"/>
        </w:rPr>
        <w:t>be classified as a non</w:t>
      </w:r>
      <w:r w:rsidR="00666157" w:rsidRPr="00686E6A">
        <w:rPr>
          <w:rFonts w:ascii="Cambria" w:hAnsi="Cambria"/>
          <w:sz w:val="24"/>
          <w:szCs w:val="24"/>
          <w:lang w:eastAsia="zh-CN"/>
        </w:rPr>
        <w:t>-</w:t>
      </w:r>
      <w:r w:rsidRPr="00686E6A">
        <w:rPr>
          <w:rFonts w:ascii="Cambria" w:hAnsi="Cambria"/>
          <w:sz w:val="24"/>
          <w:szCs w:val="24"/>
          <w:lang w:eastAsia="zh-CN"/>
        </w:rPr>
        <w:t xml:space="preserve">associated compositional factor. </w:t>
      </w:r>
      <w:r w:rsidR="00621265" w:rsidRPr="00686E6A">
        <w:rPr>
          <w:rFonts w:ascii="Cambria" w:hAnsi="Cambria"/>
          <w:sz w:val="24"/>
          <w:szCs w:val="24"/>
          <w:lang w:eastAsia="zh-CN"/>
        </w:rPr>
        <w:t>It is a</w:t>
      </w:r>
      <w:r w:rsidRPr="00686E6A">
        <w:rPr>
          <w:rFonts w:ascii="Cambria" w:hAnsi="Cambria"/>
          <w:sz w:val="24"/>
          <w:szCs w:val="24"/>
          <w:lang w:eastAsia="zh-CN"/>
        </w:rPr>
        <w:t xml:space="preserve">n appearing object </w:t>
      </w:r>
      <w:r w:rsidR="008D0252">
        <w:rPr>
          <w:rFonts w:ascii="Cambria" w:hAnsi="Cambria"/>
          <w:sz w:val="24"/>
          <w:szCs w:val="24"/>
          <w:lang w:eastAsia="zh-CN"/>
        </w:rPr>
        <w:t xml:space="preserve">to </w:t>
      </w:r>
      <w:r w:rsidRPr="00686E6A">
        <w:rPr>
          <w:rFonts w:ascii="Cambria" w:hAnsi="Cambria"/>
          <w:sz w:val="24"/>
          <w:szCs w:val="24"/>
          <w:lang w:eastAsia="zh-CN"/>
        </w:rPr>
        <w:t>the mind.</w:t>
      </w:r>
      <w:r w:rsidR="00AC5308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1579AF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579AF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W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e have </w:t>
      </w:r>
      <w:r>
        <w:rPr>
          <w:rFonts w:ascii="Cambria" w:hAnsi="Cambria"/>
          <w:sz w:val="24"/>
          <w:szCs w:val="24"/>
          <w:lang w:eastAsia="zh-CN"/>
        </w:rPr>
        <w:t xml:space="preserve">also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been told that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emptiness of inherent existence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is a </w:t>
      </w:r>
      <w:r w:rsidRPr="005238A9">
        <w:rPr>
          <w:rFonts w:ascii="Cambria" w:hAnsi="Cambria"/>
          <w:sz w:val="24"/>
          <w:szCs w:val="24"/>
          <w:lang w:eastAsia="zh-CN"/>
        </w:rPr>
        <w:t>p</w:t>
      </w:r>
      <w:r w:rsidR="00DB517F" w:rsidRPr="005238A9">
        <w:rPr>
          <w:rFonts w:ascii="Cambria" w:hAnsi="Cambria"/>
          <w:sz w:val="24"/>
          <w:szCs w:val="24"/>
          <w:lang w:eastAsia="zh-CN"/>
        </w:rPr>
        <w:t>ermanent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phenomenon. </w:t>
      </w:r>
      <w:r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he conventional nature and ultimate nature</w:t>
      </w:r>
      <w:r>
        <w:rPr>
          <w:rFonts w:ascii="Cambria" w:hAnsi="Cambria"/>
          <w:sz w:val="24"/>
          <w:szCs w:val="24"/>
          <w:lang w:eastAsia="zh-CN"/>
        </w:rPr>
        <w:t xml:space="preserve"> of phenomena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are posited as one entity with different isolates. </w:t>
      </w:r>
      <w:r>
        <w:rPr>
          <w:rFonts w:ascii="Cambria" w:hAnsi="Cambria"/>
          <w:sz w:val="24"/>
          <w:szCs w:val="24"/>
          <w:lang w:eastAsia="zh-CN"/>
        </w:rPr>
        <w:t>To me, t</w:t>
      </w:r>
      <w:r w:rsidR="00DB517F" w:rsidRPr="00686E6A">
        <w:rPr>
          <w:rFonts w:ascii="Cambria" w:hAnsi="Cambria"/>
          <w:sz w:val="24"/>
          <w:szCs w:val="24"/>
          <w:lang w:eastAsia="zh-CN"/>
        </w:rPr>
        <w:t>he</w:t>
      </w:r>
      <w:r>
        <w:rPr>
          <w:rFonts w:ascii="Cambria" w:hAnsi="Cambria"/>
          <w:sz w:val="24"/>
          <w:szCs w:val="24"/>
          <w:lang w:eastAsia="zh-CN"/>
        </w:rPr>
        <w:t xml:space="preserve">se </w:t>
      </w:r>
      <w:r w:rsidR="00DB517F" w:rsidRPr="00686E6A">
        <w:rPr>
          <w:rFonts w:ascii="Cambria" w:hAnsi="Cambria"/>
          <w:sz w:val="24"/>
          <w:szCs w:val="24"/>
          <w:lang w:eastAsia="zh-CN"/>
        </w:rPr>
        <w:t>two isolates must exist in congruen</w:t>
      </w:r>
      <w:r>
        <w:rPr>
          <w:rFonts w:ascii="Cambria" w:hAnsi="Cambria"/>
          <w:sz w:val="24"/>
          <w:szCs w:val="24"/>
          <w:lang w:eastAsia="zh-CN"/>
        </w:rPr>
        <w:t xml:space="preserve">ce with </w:t>
      </w:r>
      <w:r w:rsidR="00DB517F" w:rsidRPr="00686E6A">
        <w:rPr>
          <w:rFonts w:ascii="Cambria" w:hAnsi="Cambria"/>
          <w:sz w:val="24"/>
          <w:szCs w:val="24"/>
          <w:lang w:eastAsia="zh-CN"/>
        </w:rPr>
        <w:t>each other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8D0252">
        <w:rPr>
          <w:rFonts w:ascii="Cambria" w:hAnsi="Cambria"/>
          <w:sz w:val="24"/>
          <w:szCs w:val="24"/>
          <w:lang w:eastAsia="zh-CN"/>
        </w:rPr>
        <w:t xml:space="preserve">not </w:t>
      </w:r>
      <w:r w:rsidR="00DB517F" w:rsidRPr="00686E6A">
        <w:rPr>
          <w:rFonts w:ascii="Cambria" w:hAnsi="Cambria"/>
          <w:sz w:val="24"/>
          <w:szCs w:val="24"/>
          <w:lang w:eastAsia="zh-CN"/>
        </w:rPr>
        <w:t>as complete opposite</w:t>
      </w:r>
      <w:r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of each other</w:t>
      </w:r>
      <w:r>
        <w:rPr>
          <w:rFonts w:ascii="Cambria" w:hAnsi="Cambria"/>
          <w:sz w:val="24"/>
          <w:szCs w:val="24"/>
          <w:lang w:eastAsia="zh-CN"/>
        </w:rPr>
        <w:t xml:space="preserve">, i.e.,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one isolate is a permanent phenomenon 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other isolate is an impermanent phenomenon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</w:p>
    <w:p w:rsidR="001579AF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Can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Khen Rinpoche </w:t>
      </w:r>
      <w:r>
        <w:rPr>
          <w:rFonts w:ascii="Cambria" w:hAnsi="Cambria"/>
          <w:sz w:val="24"/>
          <w:szCs w:val="24"/>
          <w:lang w:eastAsia="zh-CN"/>
        </w:rPr>
        <w:t xml:space="preserve">please </w:t>
      </w:r>
      <w:r w:rsidR="00DB517F" w:rsidRPr="00686E6A">
        <w:rPr>
          <w:rFonts w:ascii="Cambria" w:hAnsi="Cambria"/>
          <w:sz w:val="24"/>
          <w:szCs w:val="24"/>
          <w:lang w:eastAsia="zh-CN"/>
        </w:rPr>
        <w:t>explain the different interpretation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8D0252">
        <w:rPr>
          <w:rFonts w:ascii="Cambria" w:hAnsi="Cambria"/>
          <w:sz w:val="24"/>
          <w:szCs w:val="24"/>
          <w:lang w:eastAsia="zh-CN"/>
        </w:rPr>
        <w:t xml:space="preserve">of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word</w:t>
      </w:r>
      <w:r>
        <w:rPr>
          <w:rFonts w:ascii="Cambria" w:hAnsi="Cambria"/>
          <w:sz w:val="24"/>
          <w:szCs w:val="24"/>
          <w:lang w:eastAsia="zh-CN"/>
        </w:rPr>
        <w:t>,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AC5308" w:rsidRPr="00686E6A">
        <w:rPr>
          <w:rFonts w:ascii="Cambria" w:hAnsi="Cambria"/>
          <w:sz w:val="24"/>
          <w:szCs w:val="24"/>
          <w:lang w:eastAsia="zh-CN"/>
        </w:rPr>
        <w:t>‘</w:t>
      </w:r>
      <w:r w:rsidR="00DB517F" w:rsidRPr="00686E6A">
        <w:rPr>
          <w:rFonts w:ascii="Cambria" w:hAnsi="Cambria"/>
          <w:sz w:val="24"/>
          <w:szCs w:val="24"/>
          <w:lang w:eastAsia="zh-CN"/>
        </w:rPr>
        <w:t>permanent</w:t>
      </w:r>
      <w:r w:rsidR="00AC5308" w:rsidRPr="00686E6A">
        <w:rPr>
          <w:rFonts w:ascii="Cambria" w:hAnsi="Cambria"/>
          <w:sz w:val="24"/>
          <w:szCs w:val="24"/>
          <w:lang w:eastAsia="zh-CN"/>
        </w:rPr>
        <w:t>’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in relation to a mental image, the cessation of suffering and the emptiness of inherent </w:t>
      </w:r>
      <w:proofErr w:type="gramStart"/>
      <w:r w:rsidR="00DB517F" w:rsidRPr="00686E6A">
        <w:rPr>
          <w:rFonts w:ascii="Cambria" w:hAnsi="Cambria"/>
          <w:sz w:val="24"/>
          <w:szCs w:val="24"/>
          <w:lang w:eastAsia="zh-CN"/>
        </w:rPr>
        <w:t>existence.</w:t>
      </w:r>
      <w:proofErr w:type="gramEnd"/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621265" w:rsidRPr="00686E6A">
        <w:rPr>
          <w:rFonts w:ascii="Cambria" w:hAnsi="Cambria"/>
          <w:sz w:val="24"/>
          <w:szCs w:val="24"/>
          <w:lang w:eastAsia="zh-CN"/>
        </w:rPr>
        <w:t>M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y understanding of </w:t>
      </w:r>
      <w:r>
        <w:rPr>
          <w:rFonts w:ascii="Cambria" w:hAnsi="Cambria"/>
          <w:sz w:val="24"/>
          <w:szCs w:val="24"/>
          <w:lang w:eastAsia="zh-CN"/>
        </w:rPr>
        <w:t>‘</w:t>
      </w:r>
      <w:r w:rsidR="00DB517F" w:rsidRPr="00686E6A">
        <w:rPr>
          <w:rFonts w:ascii="Cambria" w:hAnsi="Cambria"/>
          <w:sz w:val="24"/>
          <w:szCs w:val="24"/>
          <w:lang w:eastAsia="zh-CN"/>
        </w:rPr>
        <w:t>permanent</w:t>
      </w:r>
      <w:r>
        <w:rPr>
          <w:rFonts w:ascii="Cambria" w:hAnsi="Cambria"/>
          <w:sz w:val="24"/>
          <w:szCs w:val="24"/>
          <w:lang w:eastAsia="zh-CN"/>
        </w:rPr>
        <w:t xml:space="preserve">’ is 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>
        <w:rPr>
          <w:rFonts w:ascii="Cambria" w:hAnsi="Cambria"/>
          <w:sz w:val="24"/>
          <w:szCs w:val="24"/>
          <w:lang w:eastAsia="zh-CN"/>
        </w:rPr>
        <w:t xml:space="preserve">it </w:t>
      </w:r>
      <w:r w:rsidR="00621265" w:rsidRPr="00686E6A">
        <w:rPr>
          <w:rFonts w:ascii="Cambria" w:hAnsi="Cambria"/>
          <w:sz w:val="24"/>
          <w:szCs w:val="24"/>
          <w:lang w:eastAsia="zh-CN"/>
        </w:rPr>
        <w:t>is non-momentary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DB517F" w:rsidRPr="00686E6A">
        <w:rPr>
          <w:rFonts w:ascii="Cambria" w:hAnsi="Cambria"/>
          <w:sz w:val="24"/>
          <w:szCs w:val="24"/>
          <w:lang w:eastAsia="zh-CN"/>
        </w:rPr>
        <w:t>unchanging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276C9F" w:rsidRDefault="00276C9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21265" w:rsidRPr="00686E6A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1579AF">
        <w:rPr>
          <w:rFonts w:ascii="Cambria" w:hAnsi="Cambria"/>
          <w:i/>
          <w:sz w:val="24"/>
          <w:szCs w:val="24"/>
          <w:lang w:eastAsia="zh-CN"/>
        </w:rPr>
        <w:t>Answer: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621265" w:rsidRPr="00686E6A">
        <w:rPr>
          <w:rFonts w:ascii="Cambria" w:hAnsi="Cambria"/>
          <w:sz w:val="24"/>
          <w:szCs w:val="24"/>
          <w:lang w:eastAsia="zh-CN"/>
        </w:rPr>
        <w:t>The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main thing </w:t>
      </w:r>
      <w:r w:rsidR="00AC5308" w:rsidRPr="00686E6A">
        <w:rPr>
          <w:rFonts w:ascii="Cambria" w:hAnsi="Cambria"/>
          <w:sz w:val="24"/>
          <w:szCs w:val="24"/>
          <w:lang w:eastAsia="zh-CN"/>
        </w:rPr>
        <w:t xml:space="preserve">is </w:t>
      </w:r>
      <w:r w:rsidR="00621265" w:rsidRPr="00686E6A">
        <w:rPr>
          <w:rFonts w:ascii="Cambria" w:hAnsi="Cambria"/>
          <w:sz w:val="24"/>
          <w:szCs w:val="24"/>
          <w:lang w:eastAsia="zh-CN"/>
        </w:rPr>
        <w:t>that you have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to think about what is discussed in the </w:t>
      </w:r>
      <w:r>
        <w:rPr>
          <w:rFonts w:ascii="Cambria" w:hAnsi="Cambria"/>
          <w:sz w:val="24"/>
          <w:szCs w:val="24"/>
          <w:lang w:eastAsia="zh-CN"/>
        </w:rPr>
        <w:t>module on the t</w:t>
      </w:r>
      <w:r w:rsidR="00621265" w:rsidRPr="00686E6A">
        <w:rPr>
          <w:rFonts w:ascii="Cambria" w:hAnsi="Cambria"/>
          <w:sz w:val="24"/>
          <w:szCs w:val="24"/>
          <w:lang w:eastAsia="zh-CN"/>
        </w:rPr>
        <w:t>at</w:t>
      </w:r>
      <w:r>
        <w:rPr>
          <w:rFonts w:ascii="Cambria" w:hAnsi="Cambria"/>
          <w:sz w:val="24"/>
          <w:szCs w:val="24"/>
          <w:lang w:eastAsia="zh-CN"/>
        </w:rPr>
        <w:t>h</w:t>
      </w:r>
      <w:r w:rsidR="00621265" w:rsidRPr="00686E6A">
        <w:rPr>
          <w:rFonts w:ascii="Cambria" w:hAnsi="Cambria"/>
          <w:sz w:val="24"/>
          <w:szCs w:val="24"/>
          <w:lang w:eastAsia="zh-CN"/>
        </w:rPr>
        <w:t>agata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>ssence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 and w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hat </w:t>
      </w:r>
      <w:r w:rsidR="00621265" w:rsidRPr="00686E6A">
        <w:rPr>
          <w:rFonts w:ascii="Cambria" w:hAnsi="Cambria"/>
          <w:sz w:val="24"/>
          <w:szCs w:val="24"/>
          <w:lang w:eastAsia="zh-CN"/>
        </w:rPr>
        <w:t>was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posited as the </w:t>
      </w:r>
      <w:r>
        <w:rPr>
          <w:rFonts w:ascii="Cambria" w:hAnsi="Cambria"/>
          <w:sz w:val="24"/>
          <w:szCs w:val="24"/>
          <w:lang w:eastAsia="zh-CN"/>
        </w:rPr>
        <w:t>t</w:t>
      </w:r>
      <w:r w:rsidR="00621265" w:rsidRPr="00686E6A">
        <w:rPr>
          <w:rFonts w:ascii="Cambria" w:hAnsi="Cambria"/>
          <w:sz w:val="24"/>
          <w:szCs w:val="24"/>
          <w:lang w:eastAsia="zh-CN"/>
        </w:rPr>
        <w:t>at</w:t>
      </w:r>
      <w:r>
        <w:rPr>
          <w:rFonts w:ascii="Cambria" w:hAnsi="Cambria"/>
          <w:sz w:val="24"/>
          <w:szCs w:val="24"/>
          <w:lang w:eastAsia="zh-CN"/>
        </w:rPr>
        <w:t>ha</w:t>
      </w:r>
      <w:r w:rsidR="00621265" w:rsidRPr="00686E6A">
        <w:rPr>
          <w:rFonts w:ascii="Cambria" w:hAnsi="Cambria"/>
          <w:sz w:val="24"/>
          <w:szCs w:val="24"/>
          <w:lang w:eastAsia="zh-CN"/>
        </w:rPr>
        <w:t>ga</w:t>
      </w:r>
      <w:r>
        <w:rPr>
          <w:rFonts w:ascii="Cambria" w:hAnsi="Cambria"/>
          <w:sz w:val="24"/>
          <w:szCs w:val="24"/>
          <w:lang w:eastAsia="zh-CN"/>
        </w:rPr>
        <w:t>t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a </w:t>
      </w:r>
      <w:r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>ssence. There are two parts</w:t>
      </w:r>
      <w:r w:rsidR="00621265" w:rsidRPr="00686E6A">
        <w:rPr>
          <w:rFonts w:ascii="Cambria" w:hAnsi="Cambria"/>
          <w:sz w:val="24"/>
          <w:szCs w:val="24"/>
          <w:lang w:eastAsia="zh-CN"/>
        </w:rPr>
        <w:t>:</w:t>
      </w:r>
    </w:p>
    <w:p w:rsidR="00621265" w:rsidRPr="00686E6A" w:rsidRDefault="00AC5308" w:rsidP="005B1162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There is </w:t>
      </w:r>
      <w:r w:rsidR="001579AF">
        <w:rPr>
          <w:rFonts w:ascii="Cambria" w:hAnsi="Cambria"/>
          <w:sz w:val="24"/>
          <w:szCs w:val="24"/>
          <w:lang w:eastAsia="zh-CN"/>
        </w:rPr>
        <w:t>the 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athagata </w:t>
      </w:r>
      <w:r w:rsidR="001579AF"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>ssence</w:t>
      </w:r>
      <w:r w:rsidR="001579AF">
        <w:rPr>
          <w:rFonts w:ascii="Cambria" w:hAnsi="Cambria"/>
          <w:sz w:val="24"/>
          <w:szCs w:val="24"/>
          <w:lang w:eastAsia="zh-CN"/>
        </w:rPr>
        <w:t xml:space="preserve"> that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is the factor of luminosity and awareness, which is the mind. </w:t>
      </w:r>
    </w:p>
    <w:p w:rsidR="00621265" w:rsidRPr="00686E6A" w:rsidRDefault="00621265" w:rsidP="005B1162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he emptiness of </w:t>
      </w:r>
      <w:r w:rsidR="001579AF">
        <w:rPr>
          <w:rFonts w:ascii="Cambria" w:hAnsi="Cambria"/>
          <w:sz w:val="24"/>
          <w:szCs w:val="24"/>
          <w:lang w:eastAsia="zh-CN"/>
        </w:rPr>
        <w:t xml:space="preserve">true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existence of </w:t>
      </w:r>
      <w:r w:rsidR="001579AF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mind is also posited as the </w:t>
      </w:r>
      <w:r w:rsidR="001579AF">
        <w:rPr>
          <w:rFonts w:ascii="Cambria" w:hAnsi="Cambria"/>
          <w:sz w:val="24"/>
          <w:szCs w:val="24"/>
          <w:lang w:eastAsia="zh-CN"/>
        </w:rPr>
        <w:t>t</w:t>
      </w:r>
      <w:r w:rsidRPr="00686E6A">
        <w:rPr>
          <w:rFonts w:ascii="Cambria" w:hAnsi="Cambria"/>
          <w:sz w:val="24"/>
          <w:szCs w:val="24"/>
          <w:lang w:eastAsia="zh-CN"/>
        </w:rPr>
        <w:t>at</w:t>
      </w:r>
      <w:r w:rsidR="001579AF">
        <w:rPr>
          <w:rFonts w:ascii="Cambria" w:hAnsi="Cambria"/>
          <w:sz w:val="24"/>
          <w:szCs w:val="24"/>
          <w:lang w:eastAsia="zh-CN"/>
        </w:rPr>
        <w:t>h</w:t>
      </w:r>
      <w:r w:rsidRPr="00686E6A">
        <w:rPr>
          <w:rFonts w:ascii="Cambria" w:hAnsi="Cambria"/>
          <w:sz w:val="24"/>
          <w:szCs w:val="24"/>
          <w:lang w:eastAsia="zh-CN"/>
        </w:rPr>
        <w:t>agata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1579AF"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ssence. </w:t>
      </w:r>
    </w:p>
    <w:p w:rsidR="001579AF" w:rsidRDefault="001579AF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So the emptiness of true existence is posited as 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="00BC1A9C">
        <w:rPr>
          <w:rFonts w:ascii="Cambria" w:hAnsi="Cambria"/>
          <w:sz w:val="24"/>
          <w:szCs w:val="24"/>
          <w:lang w:eastAsia="zh-CN"/>
        </w:rPr>
        <w:t>t</w:t>
      </w:r>
      <w:r w:rsidR="00621265" w:rsidRPr="00686E6A">
        <w:rPr>
          <w:rFonts w:ascii="Cambria" w:hAnsi="Cambria"/>
          <w:sz w:val="24"/>
          <w:szCs w:val="24"/>
          <w:lang w:eastAsia="zh-CN"/>
        </w:rPr>
        <w:t>at</w:t>
      </w:r>
      <w:r w:rsidR="00BC1A9C">
        <w:rPr>
          <w:rFonts w:ascii="Cambria" w:hAnsi="Cambria"/>
          <w:sz w:val="24"/>
          <w:szCs w:val="24"/>
          <w:lang w:eastAsia="zh-CN"/>
        </w:rPr>
        <w:t>h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agata </w:t>
      </w:r>
      <w:r w:rsidR="00BC1A9C">
        <w:rPr>
          <w:rFonts w:ascii="Cambria" w:hAnsi="Cambria"/>
          <w:sz w:val="24"/>
          <w:szCs w:val="24"/>
          <w:lang w:eastAsia="zh-CN"/>
        </w:rPr>
        <w:t>e</w:t>
      </w:r>
      <w:r w:rsidR="00621265" w:rsidRPr="00686E6A">
        <w:rPr>
          <w:rFonts w:ascii="Cambria" w:hAnsi="Cambria"/>
          <w:sz w:val="24"/>
          <w:szCs w:val="24"/>
          <w:lang w:eastAsia="zh-CN"/>
        </w:rPr>
        <w:t>ssence</w:t>
      </w:r>
      <w:r w:rsidR="00BC1A9C">
        <w:rPr>
          <w:rFonts w:ascii="Cambria" w:hAnsi="Cambria"/>
          <w:sz w:val="24"/>
          <w:szCs w:val="24"/>
          <w:lang w:eastAsia="zh-CN"/>
        </w:rPr>
        <w:t xml:space="preserve"> but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the basis of </w:t>
      </w:r>
      <w:r w:rsidR="00BC1A9C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emptiness, the </w:t>
      </w:r>
      <w:r w:rsidR="00F31E7E" w:rsidRPr="00686E6A">
        <w:rPr>
          <w:rFonts w:ascii="Cambria" w:hAnsi="Cambria"/>
          <w:sz w:val="24"/>
          <w:szCs w:val="24"/>
          <w:lang w:eastAsia="zh-CN"/>
        </w:rPr>
        <w:t>factor of</w:t>
      </w:r>
      <w:r w:rsidRPr="00686E6A">
        <w:rPr>
          <w:rFonts w:ascii="Cambria" w:hAnsi="Cambria"/>
          <w:sz w:val="24"/>
          <w:szCs w:val="24"/>
          <w:lang w:eastAsia="zh-CN"/>
        </w:rPr>
        <w:t xml:space="preserve"> luminosity and awareness</w:t>
      </w:r>
      <w:r w:rsidR="00F31E7E" w:rsidRPr="00686E6A">
        <w:rPr>
          <w:rFonts w:ascii="Cambria" w:hAnsi="Cambria"/>
          <w:sz w:val="24"/>
          <w:szCs w:val="24"/>
          <w:lang w:eastAsia="zh-CN"/>
        </w:rPr>
        <w:t>, which is the mind,</w:t>
      </w:r>
      <w:r w:rsidRPr="00686E6A">
        <w:rPr>
          <w:rFonts w:ascii="Cambria" w:hAnsi="Cambria"/>
          <w:sz w:val="24"/>
          <w:szCs w:val="24"/>
          <w:lang w:eastAsia="zh-CN"/>
        </w:rPr>
        <w:t xml:space="preserve"> is</w:t>
      </w:r>
      <w:r w:rsidR="00621265" w:rsidRPr="00686E6A">
        <w:rPr>
          <w:rFonts w:ascii="Cambria" w:hAnsi="Cambria"/>
          <w:sz w:val="24"/>
          <w:szCs w:val="24"/>
          <w:lang w:eastAsia="zh-CN"/>
        </w:rPr>
        <w:t xml:space="preserve"> also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BC1A9C">
        <w:rPr>
          <w:rFonts w:ascii="Cambria" w:hAnsi="Cambria"/>
          <w:sz w:val="24"/>
          <w:szCs w:val="24"/>
          <w:lang w:eastAsia="zh-CN"/>
        </w:rPr>
        <w:t>the t</w:t>
      </w:r>
      <w:r w:rsidR="00621265" w:rsidRPr="00686E6A">
        <w:rPr>
          <w:rFonts w:ascii="Cambria" w:hAnsi="Cambria"/>
          <w:sz w:val="24"/>
          <w:szCs w:val="24"/>
          <w:lang w:eastAsia="zh-CN"/>
        </w:rPr>
        <w:t>at</w:t>
      </w:r>
      <w:r w:rsidR="00BC1A9C">
        <w:rPr>
          <w:rFonts w:ascii="Cambria" w:hAnsi="Cambria"/>
          <w:sz w:val="24"/>
          <w:szCs w:val="24"/>
          <w:lang w:eastAsia="zh-CN"/>
        </w:rPr>
        <w:t>h</w:t>
      </w:r>
      <w:r w:rsidR="00621265" w:rsidRPr="00686E6A">
        <w:rPr>
          <w:rFonts w:ascii="Cambria" w:hAnsi="Cambria"/>
          <w:sz w:val="24"/>
          <w:szCs w:val="24"/>
          <w:lang w:eastAsia="zh-CN"/>
        </w:rPr>
        <w:t>agata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BC1A9C">
        <w:rPr>
          <w:rFonts w:ascii="Cambria" w:hAnsi="Cambria"/>
          <w:sz w:val="24"/>
          <w:szCs w:val="24"/>
          <w:lang w:eastAsia="zh-CN"/>
        </w:rPr>
        <w:t>e</w:t>
      </w:r>
      <w:r w:rsidRPr="00686E6A">
        <w:rPr>
          <w:rFonts w:ascii="Cambria" w:hAnsi="Cambria"/>
          <w:sz w:val="24"/>
          <w:szCs w:val="24"/>
          <w:lang w:eastAsia="zh-CN"/>
        </w:rPr>
        <w:t>ssence.</w:t>
      </w:r>
    </w:p>
    <w:p w:rsidR="00BC1A9C" w:rsidRDefault="00BC1A9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Default="00AA1DB1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W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hen the stains or defilements of the mind </w:t>
      </w:r>
      <w:r w:rsidRPr="00686E6A">
        <w:rPr>
          <w:rFonts w:ascii="Cambria" w:hAnsi="Cambria"/>
          <w:sz w:val="24"/>
          <w:szCs w:val="24"/>
          <w:lang w:eastAsia="zh-CN"/>
        </w:rPr>
        <w:t xml:space="preserve">are </w:t>
      </w:r>
      <w:r w:rsidR="00DB517F" w:rsidRPr="00686E6A">
        <w:rPr>
          <w:rFonts w:ascii="Cambria" w:hAnsi="Cambria"/>
          <w:sz w:val="24"/>
          <w:szCs w:val="24"/>
          <w:lang w:eastAsia="zh-CN"/>
        </w:rPr>
        <w:t>removed through the force of the antidote</w:t>
      </w:r>
      <w:r w:rsidR="00BC1A9C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absence of the defilements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is none other than the emptiness of the mind. </w:t>
      </w:r>
      <w:r w:rsidR="00BC1A9C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true </w:t>
      </w:r>
      <w:r w:rsidRPr="00686E6A">
        <w:rPr>
          <w:rFonts w:ascii="Cambria" w:hAnsi="Cambria"/>
          <w:sz w:val="24"/>
          <w:szCs w:val="24"/>
          <w:lang w:eastAsia="zh-CN"/>
        </w:rPr>
        <w:t>cessation</w:t>
      </w:r>
      <w:r w:rsidR="00BC1A9C">
        <w:rPr>
          <w:rFonts w:ascii="Cambria" w:hAnsi="Cambria"/>
          <w:sz w:val="24"/>
          <w:szCs w:val="24"/>
          <w:lang w:eastAsia="zh-CN"/>
        </w:rPr>
        <w:t xml:space="preserve">s that </w:t>
      </w:r>
      <w:r w:rsidR="008D0252">
        <w:rPr>
          <w:rFonts w:ascii="Cambria" w:hAnsi="Cambria"/>
          <w:sz w:val="24"/>
          <w:szCs w:val="24"/>
          <w:lang w:eastAsia="zh-CN"/>
        </w:rPr>
        <w:t>are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achieved through the force of </w:t>
      </w:r>
      <w:r w:rsidR="00BC1A9C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>antidote</w:t>
      </w:r>
      <w:r w:rsidR="00BC1A9C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E3B0D">
        <w:rPr>
          <w:rFonts w:ascii="Cambria" w:hAnsi="Cambria"/>
          <w:sz w:val="24"/>
          <w:szCs w:val="24"/>
          <w:lang w:eastAsia="zh-CN"/>
        </w:rPr>
        <w:t xml:space="preserve">are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not other than the emptiness of the mind. It is not </w:t>
      </w:r>
      <w:r w:rsidR="00BC1A9C">
        <w:rPr>
          <w:rFonts w:ascii="Cambria" w:hAnsi="Cambria"/>
          <w:sz w:val="24"/>
          <w:szCs w:val="24"/>
          <w:lang w:eastAsia="zh-CN"/>
        </w:rPr>
        <w:t xml:space="preserve">as if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when you </w:t>
      </w:r>
      <w:r w:rsidR="00F31E7E" w:rsidRPr="00686E6A">
        <w:rPr>
          <w:rFonts w:ascii="Cambria" w:hAnsi="Cambria"/>
          <w:sz w:val="24"/>
          <w:szCs w:val="24"/>
          <w:lang w:eastAsia="zh-CN"/>
        </w:rPr>
        <w:t xml:space="preserve">have </w:t>
      </w:r>
      <w:r w:rsidR="00DB517F" w:rsidRPr="00686E6A">
        <w:rPr>
          <w:rFonts w:ascii="Cambria" w:hAnsi="Cambria"/>
          <w:sz w:val="24"/>
          <w:szCs w:val="24"/>
          <w:lang w:eastAsia="zh-CN"/>
        </w:rPr>
        <w:t>achieved true cessation</w:t>
      </w:r>
      <w:r w:rsidR="00BC1A9C">
        <w:rPr>
          <w:rFonts w:ascii="Cambria" w:hAnsi="Cambria"/>
          <w:sz w:val="24"/>
          <w:szCs w:val="24"/>
          <w:lang w:eastAsia="zh-CN"/>
        </w:rPr>
        <w:t xml:space="preserve">s, there </w:t>
      </w:r>
      <w:r w:rsidR="002E3B0D">
        <w:rPr>
          <w:rFonts w:ascii="Cambria" w:hAnsi="Cambria"/>
          <w:sz w:val="24"/>
          <w:szCs w:val="24"/>
          <w:lang w:eastAsia="zh-CN"/>
        </w:rPr>
        <w:t xml:space="preserve">is </w:t>
      </w:r>
      <w:r w:rsidR="00DB517F" w:rsidRPr="00686E6A">
        <w:rPr>
          <w:rFonts w:ascii="Cambria" w:hAnsi="Cambria"/>
          <w:sz w:val="24"/>
          <w:szCs w:val="24"/>
          <w:lang w:eastAsia="zh-CN"/>
        </w:rPr>
        <w:t>something that is not the emptiness of the mind. It is not like that.</w:t>
      </w:r>
    </w:p>
    <w:p w:rsidR="00BC1A9C" w:rsidRPr="00686E6A" w:rsidRDefault="00BC1A9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The mind has always been empty of existing truly since beginningless lifetime</w:t>
      </w:r>
      <w:r w:rsidR="00BC1A9C">
        <w:rPr>
          <w:rFonts w:ascii="Cambria" w:hAnsi="Cambria"/>
          <w:sz w:val="24"/>
          <w:szCs w:val="24"/>
          <w:lang w:eastAsia="zh-CN"/>
        </w:rPr>
        <w:t>s</w:t>
      </w:r>
      <w:r w:rsidR="00AA1DB1" w:rsidRPr="00686E6A">
        <w:rPr>
          <w:rFonts w:ascii="Cambria" w:hAnsi="Cambria"/>
          <w:sz w:val="24"/>
          <w:szCs w:val="24"/>
          <w:lang w:eastAsia="zh-CN"/>
        </w:rPr>
        <w:t>. Fo</w:t>
      </w:r>
      <w:r w:rsidRPr="00686E6A">
        <w:rPr>
          <w:rFonts w:ascii="Cambria" w:hAnsi="Cambria"/>
          <w:sz w:val="24"/>
          <w:szCs w:val="24"/>
          <w:lang w:eastAsia="zh-CN"/>
        </w:rPr>
        <w:t xml:space="preserve">r as long as </w:t>
      </w:r>
      <w:r w:rsidR="00AA1DB1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 xml:space="preserve">mind </w:t>
      </w:r>
      <w:r w:rsidR="00BC1A9C">
        <w:rPr>
          <w:rFonts w:ascii="Cambria" w:hAnsi="Cambria"/>
          <w:sz w:val="24"/>
          <w:szCs w:val="24"/>
          <w:lang w:eastAsia="zh-CN"/>
        </w:rPr>
        <w:t xml:space="preserve">has been </w:t>
      </w:r>
      <w:r w:rsidRPr="00686E6A">
        <w:rPr>
          <w:rFonts w:ascii="Cambria" w:hAnsi="Cambria"/>
          <w:sz w:val="24"/>
          <w:szCs w:val="24"/>
          <w:lang w:eastAsia="zh-CN"/>
        </w:rPr>
        <w:t xml:space="preserve">in existence, the final nature of the mind is </w:t>
      </w:r>
      <w:r w:rsidR="00BC1A9C">
        <w:rPr>
          <w:rFonts w:ascii="Cambria" w:hAnsi="Cambria"/>
          <w:sz w:val="24"/>
          <w:szCs w:val="24"/>
          <w:lang w:eastAsia="zh-CN"/>
        </w:rPr>
        <w:t>its</w:t>
      </w:r>
      <w:r w:rsidRPr="00686E6A">
        <w:rPr>
          <w:rFonts w:ascii="Cambria" w:hAnsi="Cambria"/>
          <w:sz w:val="24"/>
          <w:szCs w:val="24"/>
          <w:lang w:eastAsia="zh-CN"/>
        </w:rPr>
        <w:t xml:space="preserve"> emptiness of true existence. It has always been like that</w:t>
      </w:r>
      <w:r w:rsidR="00BC1A9C">
        <w:rPr>
          <w:rFonts w:ascii="Cambria" w:hAnsi="Cambria"/>
          <w:sz w:val="24"/>
          <w:szCs w:val="24"/>
          <w:lang w:eastAsia="zh-CN"/>
        </w:rPr>
        <w:t xml:space="preserve">, </w:t>
      </w:r>
      <w:r w:rsidR="00F277B5" w:rsidRPr="00686E6A">
        <w:rPr>
          <w:rFonts w:ascii="Cambria" w:hAnsi="Cambria"/>
          <w:sz w:val="24"/>
          <w:szCs w:val="24"/>
          <w:lang w:eastAsia="zh-CN"/>
        </w:rPr>
        <w:t>pure and undefiled</w:t>
      </w:r>
      <w:r w:rsidRPr="00686E6A">
        <w:rPr>
          <w:rFonts w:ascii="Cambria" w:hAnsi="Cambria"/>
          <w:sz w:val="24"/>
          <w:szCs w:val="24"/>
          <w:lang w:eastAsia="zh-CN"/>
        </w:rPr>
        <w:t>. The emptiness of the mind is not</w:t>
      </w:r>
      <w:r w:rsidR="00BC1A9C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created through causes and conditions.</w:t>
      </w:r>
      <w:r w:rsidR="00F277B5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AA1DB1" w:rsidRPr="00686E6A">
        <w:rPr>
          <w:rFonts w:ascii="Cambria" w:hAnsi="Cambria"/>
          <w:sz w:val="24"/>
          <w:szCs w:val="24"/>
          <w:lang w:eastAsia="zh-CN"/>
        </w:rPr>
        <w:t>Th</w:t>
      </w:r>
      <w:r w:rsidR="00BC1A9C">
        <w:rPr>
          <w:rFonts w:ascii="Cambria" w:hAnsi="Cambria"/>
          <w:sz w:val="24"/>
          <w:szCs w:val="24"/>
          <w:lang w:eastAsia="zh-CN"/>
        </w:rPr>
        <w:t xml:space="preserve">is </w:t>
      </w:r>
      <w:r w:rsidR="00AA1DB1" w:rsidRPr="00686E6A">
        <w:rPr>
          <w:rFonts w:ascii="Cambria" w:hAnsi="Cambria"/>
          <w:sz w:val="24"/>
          <w:szCs w:val="24"/>
          <w:lang w:eastAsia="zh-CN"/>
        </w:rPr>
        <w:t xml:space="preserve">is why the </w:t>
      </w:r>
      <w:r w:rsidR="00F31E7E" w:rsidRPr="00686E6A">
        <w:rPr>
          <w:rFonts w:ascii="Cambria" w:hAnsi="Cambria"/>
          <w:sz w:val="24"/>
          <w:szCs w:val="24"/>
          <w:lang w:eastAsia="zh-CN"/>
        </w:rPr>
        <w:t>n</w:t>
      </w:r>
      <w:r w:rsidRPr="00686E6A">
        <w:rPr>
          <w:rFonts w:ascii="Cambria" w:hAnsi="Cambria"/>
          <w:sz w:val="24"/>
          <w:szCs w:val="24"/>
          <w:lang w:eastAsia="zh-CN"/>
        </w:rPr>
        <w:t xml:space="preserve">atural </w:t>
      </w:r>
      <w:r w:rsidR="00A7521D">
        <w:rPr>
          <w:rFonts w:ascii="Cambria" w:hAnsi="Cambria"/>
          <w:sz w:val="24"/>
          <w:szCs w:val="24"/>
          <w:lang w:eastAsia="zh-CN"/>
        </w:rPr>
        <w:t>p</w:t>
      </w:r>
      <w:r w:rsidR="00AA1DB1" w:rsidRPr="00686E6A">
        <w:rPr>
          <w:rFonts w:ascii="Cambria" w:hAnsi="Cambria"/>
          <w:sz w:val="24"/>
          <w:szCs w:val="24"/>
          <w:lang w:eastAsia="zh-CN"/>
        </w:rPr>
        <w:t xml:space="preserve">erfection of </w:t>
      </w:r>
      <w:r w:rsidR="00A7521D">
        <w:rPr>
          <w:rFonts w:ascii="Cambria" w:hAnsi="Cambria"/>
          <w:sz w:val="24"/>
          <w:szCs w:val="24"/>
          <w:lang w:eastAsia="zh-CN"/>
        </w:rPr>
        <w:t>w</w:t>
      </w:r>
      <w:r w:rsidR="00AA1DB1" w:rsidRPr="00686E6A">
        <w:rPr>
          <w:rFonts w:ascii="Cambria" w:hAnsi="Cambria"/>
          <w:sz w:val="24"/>
          <w:szCs w:val="24"/>
          <w:lang w:eastAsia="zh-CN"/>
        </w:rPr>
        <w:t xml:space="preserve">isdom </w:t>
      </w:r>
      <w:r w:rsidRPr="00686E6A">
        <w:rPr>
          <w:rFonts w:ascii="Cambria" w:hAnsi="Cambria"/>
          <w:sz w:val="24"/>
          <w:szCs w:val="24"/>
          <w:lang w:eastAsia="zh-CN"/>
        </w:rPr>
        <w:t>is posited as</w:t>
      </w:r>
      <w:r w:rsidR="00AA1DB1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emptiness</w:t>
      </w:r>
      <w:r w:rsidR="00F277B5" w:rsidRPr="00686E6A">
        <w:rPr>
          <w:rFonts w:ascii="Cambria" w:hAnsi="Cambria"/>
          <w:sz w:val="24"/>
          <w:szCs w:val="24"/>
          <w:lang w:eastAsia="zh-CN"/>
        </w:rPr>
        <w:t xml:space="preserve"> because f</w:t>
      </w:r>
      <w:r w:rsidRPr="00686E6A">
        <w:rPr>
          <w:rFonts w:ascii="Cambria" w:hAnsi="Cambria"/>
          <w:sz w:val="24"/>
          <w:szCs w:val="24"/>
          <w:lang w:eastAsia="zh-CN"/>
        </w:rPr>
        <w:t xml:space="preserve">or as long as emptiness existed, it </w:t>
      </w:r>
      <w:r w:rsidR="001E765A">
        <w:rPr>
          <w:rFonts w:ascii="Cambria" w:hAnsi="Cambria"/>
          <w:sz w:val="24"/>
          <w:szCs w:val="24"/>
          <w:lang w:eastAsia="zh-CN"/>
        </w:rPr>
        <w:t xml:space="preserve">has </w:t>
      </w:r>
      <w:r w:rsidRPr="00686E6A">
        <w:rPr>
          <w:rFonts w:ascii="Cambria" w:hAnsi="Cambria"/>
          <w:sz w:val="24"/>
          <w:szCs w:val="24"/>
          <w:lang w:eastAsia="zh-CN"/>
        </w:rPr>
        <w:t xml:space="preserve">always been </w:t>
      </w:r>
      <w:r w:rsidR="00AA1DB1" w:rsidRPr="00686E6A">
        <w:rPr>
          <w:rFonts w:ascii="Cambria" w:hAnsi="Cambria"/>
          <w:sz w:val="24"/>
          <w:szCs w:val="24"/>
          <w:lang w:eastAsia="zh-CN"/>
        </w:rPr>
        <w:t>u</w:t>
      </w:r>
      <w:r w:rsidRPr="00686E6A">
        <w:rPr>
          <w:rFonts w:ascii="Cambria" w:hAnsi="Cambria"/>
          <w:sz w:val="24"/>
          <w:szCs w:val="24"/>
          <w:lang w:eastAsia="zh-CN"/>
        </w:rPr>
        <w:t>ndefiled by the defilements.</w:t>
      </w:r>
    </w:p>
    <w:p w:rsidR="00A7521D" w:rsidRDefault="00A7521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AA1DB1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</w:t>
      </w:r>
      <w:r w:rsidR="00A7521D">
        <w:rPr>
          <w:rFonts w:ascii="Cambria" w:hAnsi="Cambria"/>
          <w:sz w:val="24"/>
          <w:szCs w:val="24"/>
          <w:lang w:eastAsia="zh-CN"/>
        </w:rPr>
        <w:t>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factor of clarity</w:t>
      </w:r>
      <w:r w:rsidR="00A7521D">
        <w:rPr>
          <w:rFonts w:ascii="Cambria" w:hAnsi="Cambria"/>
          <w:sz w:val="24"/>
          <w:szCs w:val="24"/>
          <w:lang w:eastAsia="zh-CN"/>
        </w:rPr>
        <w:t xml:space="preserve"> (</w:t>
      </w:r>
      <w:r w:rsidR="002E3B0D">
        <w:rPr>
          <w:rFonts w:ascii="Cambria" w:hAnsi="Cambria"/>
          <w:sz w:val="24"/>
          <w:szCs w:val="24"/>
          <w:lang w:eastAsia="zh-CN"/>
        </w:rPr>
        <w:t xml:space="preserve">or </w:t>
      </w:r>
      <w:r w:rsidR="00DB517F" w:rsidRPr="00686E6A">
        <w:rPr>
          <w:rFonts w:ascii="Cambria" w:hAnsi="Cambria"/>
          <w:sz w:val="24"/>
          <w:szCs w:val="24"/>
          <w:lang w:eastAsia="zh-CN"/>
        </w:rPr>
        <w:t>luminosity</w:t>
      </w:r>
      <w:r w:rsidR="00A7521D">
        <w:rPr>
          <w:rFonts w:ascii="Cambria" w:hAnsi="Cambria"/>
          <w:sz w:val="24"/>
          <w:szCs w:val="24"/>
          <w:lang w:eastAsia="zh-CN"/>
        </w:rPr>
        <w:t xml:space="preserve">) </w:t>
      </w:r>
      <w:r w:rsidR="00DB517F" w:rsidRPr="00686E6A">
        <w:rPr>
          <w:rFonts w:ascii="Cambria" w:hAnsi="Cambria"/>
          <w:sz w:val="24"/>
          <w:szCs w:val="24"/>
          <w:lang w:eastAsia="zh-CN"/>
        </w:rPr>
        <w:t>and awareness is the mind. When the mind is separated from the defilements</w:t>
      </w:r>
      <w:r w:rsidR="00A7521D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that mind becomes the wisdom truth body. </w:t>
      </w:r>
      <w:r w:rsidR="00F277B5" w:rsidRPr="00686E6A"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he emptiness of that wisdom truth body is the nature body.</w:t>
      </w:r>
    </w:p>
    <w:p w:rsidR="00A7521D" w:rsidRDefault="00A7521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5203B" w:rsidRPr="00997AF9" w:rsidRDefault="00AA1DB1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W</w:t>
      </w:r>
      <w:r w:rsidR="00DB517F" w:rsidRPr="00686E6A">
        <w:rPr>
          <w:rFonts w:ascii="Cambria" w:hAnsi="Cambria"/>
          <w:sz w:val="24"/>
          <w:szCs w:val="24"/>
          <w:lang w:eastAsia="zh-CN"/>
        </w:rPr>
        <w:t>hen somebody achieve</w:t>
      </w:r>
      <w:r w:rsidRPr="00686E6A">
        <w:rPr>
          <w:rFonts w:ascii="Cambria" w:hAnsi="Cambria"/>
          <w:sz w:val="24"/>
          <w:szCs w:val="24"/>
          <w:lang w:eastAsia="zh-CN"/>
        </w:rPr>
        <w:t xml:space="preserve">s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="00A7521D">
        <w:rPr>
          <w:rFonts w:ascii="Cambria" w:hAnsi="Cambria"/>
          <w:sz w:val="24"/>
          <w:szCs w:val="24"/>
          <w:lang w:eastAsia="zh-CN"/>
        </w:rPr>
        <w:t>p</w:t>
      </w:r>
      <w:r w:rsidRPr="00686E6A">
        <w:rPr>
          <w:rFonts w:ascii="Cambria" w:hAnsi="Cambria"/>
          <w:sz w:val="24"/>
          <w:szCs w:val="24"/>
          <w:lang w:eastAsia="zh-CN"/>
        </w:rPr>
        <w:t xml:space="preserve">ath of </w:t>
      </w:r>
      <w:r w:rsidR="00A7521D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eeing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and the </w:t>
      </w:r>
      <w:r w:rsidR="00A7521D">
        <w:rPr>
          <w:rFonts w:ascii="Cambria" w:hAnsi="Cambria"/>
          <w:sz w:val="24"/>
          <w:szCs w:val="24"/>
          <w:lang w:eastAsia="zh-CN"/>
        </w:rPr>
        <w:t xml:space="preserve">path of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release of the </w:t>
      </w:r>
      <w:r w:rsidR="00A7521D">
        <w:rPr>
          <w:rFonts w:ascii="Cambria" w:hAnsi="Cambria"/>
          <w:sz w:val="24"/>
          <w:szCs w:val="24"/>
          <w:lang w:eastAsia="zh-CN"/>
        </w:rPr>
        <w:t>p</w:t>
      </w:r>
      <w:r w:rsidRPr="00686E6A">
        <w:rPr>
          <w:rFonts w:ascii="Cambria" w:hAnsi="Cambria"/>
          <w:sz w:val="24"/>
          <w:szCs w:val="24"/>
          <w:lang w:eastAsia="zh-CN"/>
        </w:rPr>
        <w:t xml:space="preserve">ath of </w:t>
      </w:r>
      <w:r w:rsidR="00A7521D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>eeing</w:t>
      </w:r>
      <w:r w:rsidR="00DB517F" w:rsidRPr="00686E6A">
        <w:rPr>
          <w:rFonts w:ascii="Cambria" w:hAnsi="Cambria"/>
          <w:sz w:val="24"/>
          <w:szCs w:val="24"/>
          <w:lang w:eastAsia="zh-CN"/>
        </w:rPr>
        <w:t>, that mind is separated from a particular defilemen</w:t>
      </w:r>
      <w:r w:rsidRPr="00686E6A">
        <w:rPr>
          <w:rFonts w:ascii="Cambria" w:hAnsi="Cambria"/>
          <w:sz w:val="24"/>
          <w:szCs w:val="24"/>
          <w:lang w:eastAsia="zh-CN"/>
        </w:rPr>
        <w:t xml:space="preserve">t,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intellectually acquired or artificial conception of true existence. The cessation that is achieved is the abandonment of the artificial conception of true existence, which is 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>emptiness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>of that mind</w:t>
      </w:r>
      <w:r w:rsidR="0055203B" w:rsidRPr="00686E6A">
        <w:rPr>
          <w:rFonts w:ascii="Cambria" w:hAnsi="Cambria"/>
          <w:sz w:val="24"/>
          <w:szCs w:val="24"/>
          <w:lang w:eastAsia="zh-CN"/>
        </w:rPr>
        <w:t>.</w:t>
      </w:r>
      <w:r w:rsidR="00F277B5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55203B" w:rsidRPr="00686E6A">
        <w:rPr>
          <w:rFonts w:ascii="Cambria" w:hAnsi="Cambria"/>
          <w:sz w:val="24"/>
          <w:szCs w:val="24"/>
          <w:lang w:eastAsia="zh-CN"/>
        </w:rPr>
        <w:t>I</w:t>
      </w:r>
      <w:r w:rsidR="00DB517F" w:rsidRPr="00686E6A">
        <w:rPr>
          <w:rFonts w:ascii="Cambria" w:hAnsi="Cambria"/>
          <w:sz w:val="24"/>
          <w:szCs w:val="24"/>
          <w:lang w:eastAsia="zh-CN"/>
        </w:rPr>
        <w:t>t is just that at this point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 in time, </w:t>
      </w:r>
      <w:r w:rsidR="00DB517F" w:rsidRPr="00686E6A">
        <w:rPr>
          <w:rFonts w:ascii="Cambria" w:hAnsi="Cambria"/>
          <w:sz w:val="24"/>
          <w:szCs w:val="24"/>
          <w:lang w:eastAsia="zh-CN"/>
        </w:rPr>
        <w:t>the emptiness of the mind of this person who ha</w:t>
      </w:r>
      <w:r w:rsidR="0055203B" w:rsidRPr="00686E6A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achieved this abandonment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 i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 called </w:t>
      </w:r>
      <w:r w:rsidR="00997AF9">
        <w:rPr>
          <w:rFonts w:ascii="Cambria" w:hAnsi="Cambria"/>
          <w:sz w:val="24"/>
          <w:szCs w:val="24"/>
          <w:lang w:eastAsia="zh-CN"/>
        </w:rPr>
        <w:t xml:space="preserve">a </w:t>
      </w:r>
      <w:r w:rsidR="00DB517F" w:rsidRPr="001E765A">
        <w:rPr>
          <w:rFonts w:ascii="Cambria" w:hAnsi="Cambria"/>
          <w:sz w:val="24"/>
          <w:szCs w:val="24"/>
          <w:lang w:eastAsia="zh-CN"/>
        </w:rPr>
        <w:t>true cessation</w:t>
      </w:r>
      <w:r w:rsidR="00997AF9">
        <w:rPr>
          <w:rFonts w:ascii="Cambria" w:hAnsi="Cambria"/>
          <w:sz w:val="24"/>
          <w:szCs w:val="24"/>
          <w:lang w:eastAsia="zh-CN"/>
        </w:rPr>
        <w:t xml:space="preserve">. </w:t>
      </w:r>
      <w:r w:rsidR="0055203B" w:rsidRPr="00686E6A">
        <w:rPr>
          <w:rFonts w:ascii="Cambria" w:hAnsi="Cambria"/>
          <w:sz w:val="24"/>
          <w:szCs w:val="24"/>
          <w:lang w:eastAsia="zh-CN"/>
        </w:rPr>
        <w:t>C</w:t>
      </w:r>
      <w:r w:rsidR="00DB517F" w:rsidRPr="00686E6A">
        <w:rPr>
          <w:rFonts w:ascii="Cambria" w:hAnsi="Cambria"/>
          <w:sz w:val="24"/>
          <w:szCs w:val="24"/>
          <w:lang w:eastAsia="zh-CN"/>
        </w:rPr>
        <w:t>ome the time when th</w:t>
      </w:r>
      <w:r w:rsidR="00997AF9">
        <w:rPr>
          <w:rFonts w:ascii="Cambria" w:hAnsi="Cambria"/>
          <w:sz w:val="24"/>
          <w:szCs w:val="24"/>
          <w:lang w:eastAsia="zh-CN"/>
        </w:rPr>
        <w:t xml:space="preserve">at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person 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has </w:t>
      </w:r>
      <w:r w:rsidR="00DB517F" w:rsidRPr="00686E6A">
        <w:rPr>
          <w:rFonts w:ascii="Cambria" w:hAnsi="Cambria"/>
          <w:sz w:val="24"/>
          <w:szCs w:val="24"/>
          <w:lang w:eastAsia="zh-CN"/>
        </w:rPr>
        <w:t>abandoned the afflictive obscuration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>, the abandonment of th</w:t>
      </w:r>
      <w:r w:rsidR="00997AF9">
        <w:rPr>
          <w:rFonts w:ascii="Cambria" w:hAnsi="Cambria"/>
          <w:sz w:val="24"/>
          <w:szCs w:val="24"/>
          <w:lang w:eastAsia="zh-CN"/>
        </w:rPr>
        <w:t xml:space="preserve">ose </w:t>
      </w:r>
      <w:r w:rsidR="00DB517F" w:rsidRPr="00686E6A">
        <w:rPr>
          <w:rFonts w:ascii="Cambria" w:hAnsi="Cambria"/>
          <w:sz w:val="24"/>
          <w:szCs w:val="24"/>
          <w:lang w:eastAsia="zh-CN"/>
        </w:rPr>
        <w:t>afflictive obscuration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is still the suchness of that person’s mind. But at this juncture</w:t>
      </w:r>
      <w:r w:rsidR="00997AF9">
        <w:rPr>
          <w:rFonts w:ascii="Cambria" w:hAnsi="Cambria"/>
          <w:sz w:val="24"/>
          <w:szCs w:val="24"/>
          <w:lang w:eastAsia="zh-CN"/>
        </w:rPr>
        <w:t xml:space="preserve">, </w:t>
      </w:r>
      <w:r w:rsidR="0055203B" w:rsidRPr="00686E6A">
        <w:rPr>
          <w:rFonts w:ascii="Cambria" w:hAnsi="Cambria"/>
          <w:sz w:val="24"/>
          <w:szCs w:val="24"/>
          <w:lang w:eastAsia="zh-CN"/>
        </w:rPr>
        <w:t xml:space="preserve">it is given </w:t>
      </w:r>
      <w:r w:rsidR="00997AF9">
        <w:rPr>
          <w:rFonts w:ascii="Cambria" w:hAnsi="Cambria"/>
          <w:sz w:val="24"/>
          <w:szCs w:val="24"/>
          <w:lang w:eastAsia="zh-CN"/>
        </w:rPr>
        <w:t xml:space="preserve">the name, </w:t>
      </w:r>
      <w:r w:rsidR="00997AF9" w:rsidRPr="00997AF9">
        <w:rPr>
          <w:rFonts w:ascii="Cambria" w:hAnsi="Cambria"/>
          <w:sz w:val="24"/>
          <w:szCs w:val="24"/>
          <w:lang w:eastAsia="zh-CN"/>
        </w:rPr>
        <w:t>‘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the abandonment </w:t>
      </w:r>
      <w:r w:rsidR="00997AF9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997AF9">
        <w:rPr>
          <w:rFonts w:ascii="Cambria" w:hAnsi="Cambria"/>
          <w:sz w:val="24"/>
          <w:szCs w:val="24"/>
          <w:lang w:eastAsia="zh-CN"/>
        </w:rPr>
        <w:t>is the abandonment of the afflictive obscuration</w:t>
      </w:r>
      <w:r w:rsidR="00997AF9">
        <w:rPr>
          <w:rFonts w:ascii="Cambria" w:hAnsi="Cambria"/>
          <w:sz w:val="24"/>
          <w:szCs w:val="24"/>
          <w:lang w:eastAsia="zh-CN"/>
        </w:rPr>
        <w:t>s’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997AF9" w:rsidRDefault="00997AF9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997AF9" w:rsidRDefault="0055203B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997AF9">
        <w:rPr>
          <w:rFonts w:ascii="Cambria" w:hAnsi="Cambria"/>
          <w:sz w:val="24"/>
          <w:szCs w:val="24"/>
          <w:lang w:eastAsia="zh-CN"/>
        </w:rPr>
        <w:t>T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hen comes </w:t>
      </w:r>
      <w:r w:rsidR="00997AF9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997AF9">
        <w:rPr>
          <w:rFonts w:ascii="Cambria" w:hAnsi="Cambria"/>
          <w:sz w:val="24"/>
          <w:szCs w:val="24"/>
          <w:lang w:eastAsia="zh-CN"/>
        </w:rPr>
        <w:t>time when the mind is separate</w:t>
      </w:r>
      <w:r w:rsidRPr="00997AF9">
        <w:rPr>
          <w:rFonts w:ascii="Cambria" w:hAnsi="Cambria"/>
          <w:sz w:val="24"/>
          <w:szCs w:val="24"/>
          <w:lang w:eastAsia="zh-CN"/>
        </w:rPr>
        <w:t>d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 from every single obscuration</w:t>
      </w:r>
      <w:r w:rsidR="00997AF9">
        <w:rPr>
          <w:rFonts w:ascii="Cambria" w:hAnsi="Cambria"/>
          <w:sz w:val="24"/>
          <w:szCs w:val="24"/>
          <w:lang w:eastAsia="zh-CN"/>
        </w:rPr>
        <w:t>,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 including the knowledge obscuration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C21E84" w:rsidRPr="00997AF9">
        <w:rPr>
          <w:rFonts w:ascii="Cambria" w:hAnsi="Cambria"/>
          <w:sz w:val="24"/>
          <w:szCs w:val="24"/>
          <w:lang w:eastAsia="zh-CN"/>
        </w:rPr>
        <w:t xml:space="preserve">, the </w:t>
      </w:r>
      <w:r w:rsidR="00DB517F" w:rsidRPr="00997AF9">
        <w:rPr>
          <w:rFonts w:ascii="Cambria" w:hAnsi="Cambria"/>
          <w:sz w:val="24"/>
          <w:szCs w:val="24"/>
          <w:lang w:eastAsia="zh-CN"/>
        </w:rPr>
        <w:t>emptiness of that mind is called</w:t>
      </w:r>
      <w:r w:rsidR="00997AF9">
        <w:rPr>
          <w:rFonts w:ascii="Cambria" w:hAnsi="Cambria"/>
          <w:sz w:val="24"/>
          <w:szCs w:val="24"/>
          <w:lang w:eastAsia="zh-CN"/>
        </w:rPr>
        <w:t>, ‘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the abandonment </w:t>
      </w:r>
      <w:r w:rsidR="00997AF9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is the abandonment of </w:t>
      </w:r>
      <w:r w:rsidR="00997AF9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997AF9">
        <w:rPr>
          <w:rFonts w:ascii="Cambria" w:hAnsi="Cambria"/>
          <w:sz w:val="24"/>
          <w:szCs w:val="24"/>
          <w:lang w:eastAsia="zh-CN"/>
        </w:rPr>
        <w:t>two obscuration</w:t>
      </w:r>
      <w:r w:rsidRPr="00997AF9">
        <w:rPr>
          <w:rFonts w:ascii="Cambria" w:hAnsi="Cambria"/>
          <w:sz w:val="24"/>
          <w:szCs w:val="24"/>
          <w:lang w:eastAsia="zh-CN"/>
        </w:rPr>
        <w:t>s</w:t>
      </w:r>
      <w:r w:rsidR="00997AF9">
        <w:rPr>
          <w:rFonts w:ascii="Cambria" w:hAnsi="Cambria"/>
          <w:sz w:val="24"/>
          <w:szCs w:val="24"/>
          <w:lang w:eastAsia="zh-CN"/>
        </w:rPr>
        <w:t>’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. </w:t>
      </w:r>
      <w:r w:rsidR="00997AF9">
        <w:rPr>
          <w:rFonts w:ascii="Cambria" w:hAnsi="Cambria"/>
          <w:sz w:val="24"/>
          <w:szCs w:val="24"/>
          <w:lang w:eastAsia="zh-CN"/>
        </w:rPr>
        <w:t>But i</w:t>
      </w:r>
      <w:r w:rsidRPr="00997AF9">
        <w:rPr>
          <w:rFonts w:ascii="Cambria" w:hAnsi="Cambria"/>
          <w:sz w:val="24"/>
          <w:szCs w:val="24"/>
          <w:lang w:eastAsia="zh-CN"/>
        </w:rPr>
        <w:t>t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 is the same suchness of the mind</w:t>
      </w:r>
      <w:r w:rsidR="00C21E84" w:rsidRPr="00997AF9">
        <w:rPr>
          <w:rFonts w:ascii="Cambria" w:hAnsi="Cambria"/>
          <w:sz w:val="24"/>
          <w:szCs w:val="24"/>
          <w:lang w:eastAsia="zh-CN"/>
        </w:rPr>
        <w:t>. B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ecause the mind </w:t>
      </w:r>
      <w:r w:rsidR="00997AF9">
        <w:rPr>
          <w:rFonts w:ascii="Cambria" w:hAnsi="Cambria"/>
          <w:sz w:val="24"/>
          <w:szCs w:val="24"/>
          <w:lang w:eastAsia="zh-CN"/>
        </w:rPr>
        <w:t xml:space="preserve">has </w:t>
      </w:r>
      <w:r w:rsidR="00DB517F" w:rsidRPr="00997AF9">
        <w:rPr>
          <w:rFonts w:ascii="Cambria" w:hAnsi="Cambria"/>
          <w:sz w:val="24"/>
          <w:szCs w:val="24"/>
          <w:lang w:eastAsia="zh-CN"/>
        </w:rPr>
        <w:t>evolve</w:t>
      </w:r>
      <w:r w:rsidR="00C21E84" w:rsidRPr="00997AF9">
        <w:rPr>
          <w:rFonts w:ascii="Cambria" w:hAnsi="Cambria"/>
          <w:sz w:val="24"/>
          <w:szCs w:val="24"/>
          <w:lang w:eastAsia="zh-CN"/>
        </w:rPr>
        <w:t>d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, the suchness of that mind that </w:t>
      </w:r>
      <w:r w:rsidR="00997AF9">
        <w:rPr>
          <w:rFonts w:ascii="Cambria" w:hAnsi="Cambria"/>
          <w:sz w:val="24"/>
          <w:szCs w:val="24"/>
          <w:lang w:eastAsia="zh-CN"/>
        </w:rPr>
        <w:t xml:space="preserve">has </w:t>
      </w:r>
      <w:r w:rsidR="00DB517F" w:rsidRPr="00997AF9">
        <w:rPr>
          <w:rFonts w:ascii="Cambria" w:hAnsi="Cambria"/>
          <w:sz w:val="24"/>
          <w:szCs w:val="24"/>
          <w:lang w:eastAsia="zh-CN"/>
        </w:rPr>
        <w:t>evolved is given a different name.</w:t>
      </w:r>
    </w:p>
    <w:p w:rsidR="00997AF9" w:rsidRDefault="00997AF9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C21E84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D</w:t>
      </w:r>
      <w:r w:rsidR="00DB517F" w:rsidRPr="00686E6A">
        <w:rPr>
          <w:rFonts w:ascii="Cambria" w:hAnsi="Cambria"/>
          <w:sz w:val="24"/>
          <w:szCs w:val="24"/>
          <w:lang w:eastAsia="zh-CN"/>
        </w:rPr>
        <w:t>uring this whole evolution</w:t>
      </w:r>
      <w:r w:rsidR="00997AF9">
        <w:rPr>
          <w:rFonts w:ascii="Cambria" w:hAnsi="Cambria"/>
          <w:sz w:val="24"/>
          <w:szCs w:val="24"/>
          <w:lang w:eastAsia="zh-CN"/>
        </w:rPr>
        <w:t xml:space="preserve"> process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, the mind </w:t>
      </w:r>
      <w:r w:rsidR="00997AF9">
        <w:rPr>
          <w:rFonts w:ascii="Cambria" w:hAnsi="Cambria"/>
          <w:sz w:val="24"/>
          <w:szCs w:val="24"/>
          <w:lang w:eastAsia="zh-CN"/>
        </w:rPr>
        <w:t>is ev</w:t>
      </w:r>
      <w:r w:rsidR="00DA7272" w:rsidRPr="00686E6A">
        <w:rPr>
          <w:rFonts w:ascii="Cambria" w:hAnsi="Cambria"/>
          <w:sz w:val="24"/>
          <w:szCs w:val="24"/>
          <w:lang w:eastAsia="zh-CN"/>
        </w:rPr>
        <w:t>olv</w:t>
      </w:r>
      <w:r w:rsidR="00997AF9">
        <w:rPr>
          <w:rFonts w:ascii="Cambria" w:hAnsi="Cambria"/>
          <w:sz w:val="24"/>
          <w:szCs w:val="24"/>
          <w:lang w:eastAsia="zh-CN"/>
        </w:rPr>
        <w:t xml:space="preserve">ing 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or </w:t>
      </w:r>
      <w:r w:rsidR="00DB517F" w:rsidRPr="00686E6A">
        <w:rPr>
          <w:rFonts w:ascii="Cambria" w:hAnsi="Cambria"/>
          <w:sz w:val="24"/>
          <w:szCs w:val="24"/>
          <w:lang w:eastAsia="zh-CN"/>
        </w:rPr>
        <w:t>chang</w:t>
      </w:r>
      <w:r w:rsidR="00997AF9">
        <w:rPr>
          <w:rFonts w:ascii="Cambria" w:hAnsi="Cambria"/>
          <w:sz w:val="24"/>
          <w:szCs w:val="24"/>
          <w:lang w:eastAsia="zh-CN"/>
        </w:rPr>
        <w:t>ing.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 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he 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suchness </w:t>
      </w:r>
      <w:proofErr w:type="gramStart"/>
      <w:r w:rsidR="00DA7272" w:rsidRPr="00686E6A">
        <w:rPr>
          <w:rFonts w:ascii="Cambria" w:hAnsi="Cambria"/>
          <w:sz w:val="24"/>
          <w:szCs w:val="24"/>
          <w:lang w:eastAsia="zh-CN"/>
        </w:rPr>
        <w:lastRenderedPageBreak/>
        <w:t>of</w:t>
      </w:r>
      <w:proofErr w:type="gramEnd"/>
      <w:r w:rsidR="00DA7272" w:rsidRPr="00686E6A">
        <w:rPr>
          <w:rFonts w:ascii="Cambria" w:hAnsi="Cambria"/>
          <w:sz w:val="24"/>
          <w:szCs w:val="24"/>
          <w:lang w:eastAsia="zh-CN"/>
        </w:rPr>
        <w:t xml:space="preserve"> the mind </w:t>
      </w:r>
      <w:r w:rsidR="00DB517F" w:rsidRPr="00686E6A">
        <w:rPr>
          <w:rFonts w:ascii="Cambria" w:hAnsi="Cambria"/>
          <w:sz w:val="24"/>
          <w:szCs w:val="24"/>
          <w:lang w:eastAsia="zh-CN"/>
        </w:rPr>
        <w:t>that is going through that process of evolution acquire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different name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Different names are acquired because the mind has changed, not because the suchness of the mind has changed. </w:t>
      </w:r>
      <w:r w:rsidR="00997AF9">
        <w:rPr>
          <w:rFonts w:ascii="Cambria" w:hAnsi="Cambria"/>
          <w:sz w:val="24"/>
          <w:szCs w:val="24"/>
          <w:lang w:eastAsia="zh-CN"/>
        </w:rPr>
        <w:t>The 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uchness of the mind </w:t>
      </w:r>
      <w:r w:rsidR="00DB517F" w:rsidRPr="00997AF9">
        <w:rPr>
          <w:rFonts w:ascii="Cambria" w:hAnsi="Cambria"/>
          <w:i/>
          <w:sz w:val="24"/>
          <w:szCs w:val="24"/>
          <w:lang w:eastAsia="zh-CN"/>
        </w:rPr>
        <w:t>never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change</w:t>
      </w:r>
      <w:r w:rsidR="00997AF9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. As such, the suchness of the mind is </w:t>
      </w:r>
      <w:r w:rsidR="00997AF9">
        <w:rPr>
          <w:rFonts w:ascii="Cambria" w:hAnsi="Cambria"/>
          <w:sz w:val="24"/>
          <w:szCs w:val="24"/>
          <w:lang w:eastAsia="zh-CN"/>
        </w:rPr>
        <w:t xml:space="preserve">an </w:t>
      </w:r>
      <w:r w:rsidR="00DB517F" w:rsidRPr="00686E6A">
        <w:rPr>
          <w:rFonts w:ascii="Cambria" w:hAnsi="Cambria"/>
          <w:sz w:val="24"/>
          <w:szCs w:val="24"/>
          <w:lang w:eastAsia="zh-CN"/>
        </w:rPr>
        <w:t>uncompounded phenomenon.</w:t>
      </w:r>
    </w:p>
    <w:p w:rsidR="00997AF9" w:rsidRDefault="00997AF9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85D27" w:rsidRDefault="00997AF9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With regard to 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meaning generality or mental image, </w:t>
      </w:r>
      <w:r w:rsidR="00C21E84" w:rsidRPr="00686E6A">
        <w:rPr>
          <w:rFonts w:ascii="Cambria" w:hAnsi="Cambria"/>
          <w:sz w:val="24"/>
          <w:szCs w:val="24"/>
          <w:lang w:eastAsia="zh-CN"/>
        </w:rPr>
        <w:t xml:space="preserve">it </w:t>
      </w:r>
      <w:r w:rsidR="00DB517F" w:rsidRPr="00686E6A">
        <w:rPr>
          <w:rFonts w:ascii="Cambria" w:hAnsi="Cambria"/>
          <w:sz w:val="24"/>
          <w:szCs w:val="24"/>
          <w:lang w:eastAsia="zh-CN"/>
        </w:rPr>
        <w:t>i</w:t>
      </w:r>
      <w:r w:rsidR="00DA7272" w:rsidRPr="00686E6A">
        <w:rPr>
          <w:rFonts w:ascii="Cambria" w:hAnsi="Cambria"/>
          <w:sz w:val="24"/>
          <w:szCs w:val="24"/>
          <w:lang w:eastAsia="zh-CN"/>
        </w:rPr>
        <w:t>s a bit</w:t>
      </w:r>
      <w:r>
        <w:rPr>
          <w:rFonts w:ascii="Cambria" w:hAnsi="Cambria"/>
          <w:sz w:val="24"/>
          <w:szCs w:val="24"/>
          <w:lang w:eastAsia="zh-CN"/>
        </w:rPr>
        <w:t xml:space="preserve"> more </w:t>
      </w:r>
      <w:r w:rsidR="00DA7272" w:rsidRPr="00686E6A">
        <w:rPr>
          <w:rFonts w:ascii="Cambria" w:hAnsi="Cambria"/>
          <w:sz w:val="24"/>
          <w:szCs w:val="24"/>
          <w:lang w:eastAsia="zh-CN"/>
        </w:rPr>
        <w:t>difficult. When we talk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about mental images, there is a factor </w:t>
      </w:r>
      <w:r w:rsidRPr="002E3B0D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2E3B0D">
        <w:rPr>
          <w:rFonts w:ascii="Cambria" w:hAnsi="Cambria"/>
          <w:sz w:val="24"/>
          <w:szCs w:val="24"/>
          <w:lang w:eastAsia="zh-CN"/>
        </w:rPr>
        <w:t xml:space="preserve">is </w:t>
      </w:r>
      <w:r w:rsidR="00DB517F" w:rsidRPr="000F3AF9">
        <w:rPr>
          <w:rFonts w:ascii="Cambria" w:hAnsi="Cambria"/>
          <w:sz w:val="24"/>
          <w:szCs w:val="24"/>
          <w:lang w:eastAsia="zh-CN"/>
        </w:rPr>
        <w:t>speci</w:t>
      </w:r>
      <w:r w:rsidR="002E3B0D" w:rsidRPr="000F3AF9">
        <w:rPr>
          <w:rFonts w:ascii="Cambria" w:hAnsi="Cambria"/>
          <w:sz w:val="24"/>
          <w:szCs w:val="24"/>
          <w:lang w:eastAsia="zh-CN"/>
        </w:rPr>
        <w:t>fically</w:t>
      </w:r>
      <w:r w:rsidR="00DB517F" w:rsidRPr="002E3B0D">
        <w:rPr>
          <w:rFonts w:ascii="Cambria" w:hAnsi="Cambria"/>
          <w:sz w:val="24"/>
          <w:szCs w:val="24"/>
          <w:lang w:eastAsia="zh-CN"/>
        </w:rPr>
        <w:t xml:space="preserve"> c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haracterized and there is a factor </w:t>
      </w:r>
      <w:r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is </w:t>
      </w:r>
      <w:r>
        <w:rPr>
          <w:rFonts w:ascii="Cambria" w:hAnsi="Cambria"/>
          <w:sz w:val="24"/>
          <w:szCs w:val="24"/>
          <w:lang w:eastAsia="zh-CN"/>
        </w:rPr>
        <w:t xml:space="preserve">a 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conceptual construct. </w:t>
      </w:r>
      <w:r w:rsidR="00DA7272" w:rsidRPr="00997AF9">
        <w:rPr>
          <w:rFonts w:ascii="Cambria" w:hAnsi="Cambria"/>
          <w:sz w:val="24"/>
          <w:szCs w:val="24"/>
          <w:lang w:eastAsia="zh-CN"/>
        </w:rPr>
        <w:t xml:space="preserve">However, </w:t>
      </w:r>
      <w:r w:rsidR="00DB517F" w:rsidRPr="00997AF9">
        <w:rPr>
          <w:rFonts w:ascii="Cambria" w:hAnsi="Cambria"/>
          <w:sz w:val="24"/>
          <w:szCs w:val="24"/>
          <w:lang w:eastAsia="zh-CN"/>
        </w:rPr>
        <w:t>for us</w:t>
      </w:r>
      <w:r w:rsidR="00DA7272" w:rsidRPr="00997AF9">
        <w:rPr>
          <w:rFonts w:ascii="Cambria" w:hAnsi="Cambria"/>
          <w:sz w:val="24"/>
          <w:szCs w:val="24"/>
          <w:lang w:eastAsia="zh-CN"/>
        </w:rPr>
        <w:t>,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 these two are </w:t>
      </w:r>
      <w:r w:rsidR="00E85D27">
        <w:rPr>
          <w:rFonts w:ascii="Cambria" w:hAnsi="Cambria"/>
          <w:sz w:val="24"/>
          <w:szCs w:val="24"/>
          <w:lang w:eastAsia="zh-CN"/>
        </w:rPr>
        <w:t xml:space="preserve">mixed 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indistinguishably </w:t>
      </w:r>
      <w:r w:rsidR="00DA7272" w:rsidRPr="00997AF9">
        <w:rPr>
          <w:rFonts w:ascii="Cambria" w:hAnsi="Cambria"/>
          <w:sz w:val="24"/>
          <w:szCs w:val="24"/>
          <w:lang w:eastAsia="zh-CN"/>
        </w:rPr>
        <w:t>and i</w:t>
      </w:r>
      <w:r w:rsidR="00DB517F" w:rsidRPr="00997AF9">
        <w:rPr>
          <w:rFonts w:ascii="Cambria" w:hAnsi="Cambria"/>
          <w:sz w:val="24"/>
          <w:szCs w:val="24"/>
          <w:lang w:eastAsia="zh-CN"/>
        </w:rPr>
        <w:t>t is difficult for us to see the difference between the</w:t>
      </w:r>
      <w:r w:rsidR="00E85D27">
        <w:rPr>
          <w:rFonts w:ascii="Cambria" w:hAnsi="Cambria"/>
          <w:sz w:val="24"/>
          <w:szCs w:val="24"/>
          <w:lang w:eastAsia="zh-CN"/>
        </w:rPr>
        <w:t xml:space="preserve">m. </w:t>
      </w:r>
      <w:r w:rsidR="00C21E84" w:rsidRPr="00997AF9">
        <w:rPr>
          <w:rFonts w:ascii="Cambria" w:hAnsi="Cambria"/>
          <w:sz w:val="24"/>
          <w:szCs w:val="24"/>
          <w:lang w:eastAsia="zh-CN"/>
        </w:rPr>
        <w:t xml:space="preserve"> </w:t>
      </w:r>
    </w:p>
    <w:p w:rsid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A7272" w:rsidRPr="00997AF9" w:rsidRDefault="00DA7272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997AF9">
        <w:rPr>
          <w:rFonts w:ascii="Cambria" w:hAnsi="Cambria"/>
          <w:sz w:val="24"/>
          <w:szCs w:val="24"/>
          <w:lang w:eastAsia="zh-CN"/>
        </w:rPr>
        <w:t>T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he point is </w:t>
      </w:r>
      <w:r w:rsidR="00E85D27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997AF9">
        <w:rPr>
          <w:rFonts w:ascii="Cambria" w:hAnsi="Cambria"/>
          <w:sz w:val="24"/>
          <w:szCs w:val="24"/>
          <w:lang w:eastAsia="zh-CN"/>
        </w:rPr>
        <w:t>th</w:t>
      </w:r>
      <w:r w:rsidR="00C21E84" w:rsidRPr="00997AF9">
        <w:rPr>
          <w:rFonts w:ascii="Cambria" w:hAnsi="Cambria"/>
          <w:sz w:val="24"/>
          <w:szCs w:val="24"/>
          <w:lang w:eastAsia="zh-CN"/>
        </w:rPr>
        <w:t>e appearances that appear</w:t>
      </w:r>
      <w:r w:rsidR="00DB517F" w:rsidRPr="00997AF9">
        <w:rPr>
          <w:rFonts w:ascii="Cambria" w:hAnsi="Cambria"/>
          <w:sz w:val="24"/>
          <w:szCs w:val="24"/>
          <w:lang w:eastAsia="zh-CN"/>
        </w:rPr>
        <w:t xml:space="preserve"> to a conceptual consciousne</w:t>
      </w:r>
      <w:r w:rsidRPr="00997AF9">
        <w:rPr>
          <w:rFonts w:ascii="Cambria" w:hAnsi="Cambria"/>
          <w:sz w:val="24"/>
          <w:szCs w:val="24"/>
          <w:lang w:eastAsia="zh-CN"/>
        </w:rPr>
        <w:t>ss are not necessary conceptual as:</w:t>
      </w:r>
    </w:p>
    <w:p w:rsidR="00DA7272" w:rsidRPr="00686E6A" w:rsidRDefault="00E85D27" w:rsidP="00E85D27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here are appearances that are conceptual</w:t>
      </w:r>
      <w:r w:rsidR="00DA7272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E85D27" w:rsidRPr="00B66111" w:rsidRDefault="00E85D27" w:rsidP="00AC17A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B66111">
        <w:rPr>
          <w:rFonts w:ascii="Cambria" w:hAnsi="Cambria"/>
          <w:sz w:val="24"/>
          <w:szCs w:val="24"/>
          <w:lang w:eastAsia="zh-CN"/>
        </w:rPr>
        <w:t>t</w:t>
      </w:r>
      <w:r w:rsidR="00DB517F" w:rsidRPr="00B66111">
        <w:rPr>
          <w:rFonts w:ascii="Cambria" w:hAnsi="Cambria"/>
          <w:sz w:val="24"/>
          <w:szCs w:val="24"/>
          <w:lang w:eastAsia="zh-CN"/>
        </w:rPr>
        <w:t xml:space="preserve">here are appearances </w:t>
      </w:r>
      <w:r w:rsidR="00DA7272" w:rsidRPr="00B66111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B66111">
        <w:rPr>
          <w:rFonts w:ascii="Cambria" w:hAnsi="Cambria"/>
          <w:sz w:val="24"/>
          <w:szCs w:val="24"/>
          <w:lang w:eastAsia="zh-CN"/>
        </w:rPr>
        <w:t xml:space="preserve">are non-conceptual </w:t>
      </w:r>
    </w:p>
    <w:p w:rsidR="00B66111" w:rsidRDefault="00B66111" w:rsidP="00B66111">
      <w:pPr>
        <w:jc w:val="center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~~~~~~~~~</w:t>
      </w:r>
    </w:p>
    <w:p w:rsidR="00B66111" w:rsidRPr="00AC17A9" w:rsidRDefault="00B66111" w:rsidP="00686E6A">
      <w:pPr>
        <w:jc w:val="both"/>
        <w:rPr>
          <w:rFonts w:ascii="Calibri" w:hAnsi="Calibri"/>
          <w:b/>
          <w:sz w:val="24"/>
          <w:szCs w:val="24"/>
          <w:lang w:eastAsia="zh-CN"/>
        </w:rPr>
      </w:pPr>
    </w:p>
    <w:p w:rsidR="002E3B0D" w:rsidRPr="00AC17A9" w:rsidRDefault="002E3B0D" w:rsidP="00686E6A">
      <w:pPr>
        <w:jc w:val="both"/>
        <w:rPr>
          <w:rFonts w:ascii="Calibri" w:hAnsi="Calibri"/>
          <w:b/>
          <w:sz w:val="24"/>
          <w:szCs w:val="24"/>
          <w:lang w:eastAsia="zh-CN"/>
        </w:rPr>
      </w:pPr>
      <w:r w:rsidRPr="00AC17A9">
        <w:rPr>
          <w:rFonts w:ascii="Calibri" w:hAnsi="Calibri"/>
          <w:b/>
          <w:sz w:val="24"/>
          <w:szCs w:val="24"/>
          <w:lang w:eastAsia="zh-CN"/>
        </w:rPr>
        <w:t>REVIEW OF FOUR CORRECT ABANDONINGS</w:t>
      </w:r>
    </w:p>
    <w:p w:rsidR="002E3B0D" w:rsidRDefault="002E3B0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21E84" w:rsidRPr="00686E6A" w:rsidRDefault="00912D05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O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ne of the </w:t>
      </w:r>
      <w:proofErr w:type="gramStart"/>
      <w:r w:rsidR="00DB517F" w:rsidRPr="00686E6A">
        <w:rPr>
          <w:rFonts w:ascii="Cambria" w:hAnsi="Cambria"/>
          <w:sz w:val="24"/>
          <w:szCs w:val="24"/>
          <w:lang w:eastAsia="zh-CN"/>
        </w:rPr>
        <w:t>reason</w:t>
      </w:r>
      <w:proofErr w:type="gramEnd"/>
      <w:r w:rsidR="00DB517F" w:rsidRPr="00686E6A">
        <w:rPr>
          <w:rFonts w:ascii="Cambria" w:hAnsi="Cambria"/>
          <w:sz w:val="24"/>
          <w:szCs w:val="24"/>
          <w:lang w:eastAsia="zh-CN"/>
        </w:rPr>
        <w:t xml:space="preserve"> for understanding the four close placement</w:t>
      </w:r>
      <w:r w:rsidR="00E85D27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of mindfulness is th</w:t>
      </w:r>
      <w:r w:rsidR="00C21E84" w:rsidRPr="00686E6A">
        <w:rPr>
          <w:rFonts w:ascii="Cambria" w:hAnsi="Cambria"/>
          <w:sz w:val="24"/>
          <w:szCs w:val="24"/>
          <w:lang w:eastAsia="zh-CN"/>
        </w:rPr>
        <w:t>at one comes to understand that:</w:t>
      </w:r>
    </w:p>
    <w:p w:rsidR="00E85D27" w:rsidRDefault="00DB517F" w:rsidP="00306EA2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E85D27">
        <w:rPr>
          <w:rFonts w:ascii="Cambria" w:hAnsi="Cambria"/>
          <w:sz w:val="24"/>
          <w:szCs w:val="24"/>
          <w:lang w:eastAsia="zh-CN"/>
        </w:rPr>
        <w:t>the thoroughly afflicted class of phenomen</w:t>
      </w:r>
      <w:r w:rsidR="00E85D27" w:rsidRPr="00E85D27">
        <w:rPr>
          <w:rFonts w:ascii="Cambria" w:hAnsi="Cambria"/>
          <w:sz w:val="24"/>
          <w:szCs w:val="24"/>
          <w:lang w:eastAsia="zh-CN"/>
        </w:rPr>
        <w:t>a—</w:t>
      </w:r>
      <w:r w:rsidRPr="00E85D27">
        <w:rPr>
          <w:rFonts w:ascii="Cambria" w:hAnsi="Cambria"/>
          <w:sz w:val="24"/>
          <w:szCs w:val="24"/>
          <w:lang w:eastAsia="zh-CN"/>
        </w:rPr>
        <w:t>true sufferings and true origins</w:t>
      </w:r>
      <w:r w:rsidR="00E85D27" w:rsidRPr="00E85D27">
        <w:rPr>
          <w:rFonts w:ascii="Cambria" w:hAnsi="Cambria"/>
          <w:sz w:val="24"/>
          <w:szCs w:val="24"/>
          <w:lang w:eastAsia="zh-CN"/>
        </w:rPr>
        <w:t>—</w:t>
      </w:r>
      <w:r w:rsidR="00912D05" w:rsidRPr="00E85D27">
        <w:rPr>
          <w:rFonts w:ascii="Cambria" w:hAnsi="Cambria"/>
          <w:sz w:val="24"/>
          <w:szCs w:val="24"/>
          <w:lang w:eastAsia="zh-CN"/>
        </w:rPr>
        <w:t xml:space="preserve"> </w:t>
      </w:r>
      <w:r w:rsidRPr="00E85D27">
        <w:rPr>
          <w:rFonts w:ascii="Cambria" w:hAnsi="Cambria"/>
          <w:sz w:val="24"/>
          <w:szCs w:val="24"/>
          <w:lang w:eastAsia="zh-CN"/>
        </w:rPr>
        <w:t>are objects to be abandoned</w:t>
      </w:r>
      <w:r w:rsidR="00912D05" w:rsidRPr="00E85D27">
        <w:rPr>
          <w:rFonts w:ascii="Cambria" w:hAnsi="Cambria"/>
          <w:sz w:val="24"/>
          <w:szCs w:val="24"/>
          <w:lang w:eastAsia="zh-CN"/>
        </w:rPr>
        <w:t xml:space="preserve"> </w:t>
      </w:r>
    </w:p>
    <w:p w:rsidR="00C21E84" w:rsidRPr="00E85D27" w:rsidRDefault="00DB517F" w:rsidP="00306EA2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E85D27">
        <w:rPr>
          <w:rFonts w:ascii="Cambria" w:hAnsi="Cambria"/>
          <w:sz w:val="24"/>
          <w:szCs w:val="24"/>
          <w:lang w:eastAsia="zh-CN"/>
        </w:rPr>
        <w:t>true path</w:t>
      </w:r>
      <w:r w:rsidR="00E85D27">
        <w:rPr>
          <w:rFonts w:ascii="Cambria" w:hAnsi="Cambria"/>
          <w:sz w:val="24"/>
          <w:szCs w:val="24"/>
          <w:lang w:eastAsia="zh-CN"/>
        </w:rPr>
        <w:t>s</w:t>
      </w:r>
      <w:r w:rsidRPr="00E85D27">
        <w:rPr>
          <w:rFonts w:ascii="Cambria" w:hAnsi="Cambria"/>
          <w:sz w:val="24"/>
          <w:szCs w:val="24"/>
          <w:lang w:eastAsia="zh-CN"/>
        </w:rPr>
        <w:t xml:space="preserve"> and true cessation</w:t>
      </w:r>
      <w:r w:rsidR="00E85D27">
        <w:rPr>
          <w:rFonts w:ascii="Cambria" w:hAnsi="Cambria"/>
          <w:sz w:val="24"/>
          <w:szCs w:val="24"/>
          <w:lang w:eastAsia="zh-CN"/>
        </w:rPr>
        <w:t>s</w:t>
      </w:r>
      <w:r w:rsidRPr="00E85D27">
        <w:rPr>
          <w:rFonts w:ascii="Cambria" w:hAnsi="Cambria"/>
          <w:sz w:val="24"/>
          <w:szCs w:val="24"/>
          <w:lang w:eastAsia="zh-CN"/>
        </w:rPr>
        <w:t xml:space="preserve"> are objects to be cultivated</w:t>
      </w:r>
    </w:p>
    <w:p w:rsid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he main point is </w:t>
      </w:r>
      <w:r w:rsidR="00C21E84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 w:rsidR="00DB517F" w:rsidRPr="00686E6A">
        <w:rPr>
          <w:rFonts w:ascii="Cambria" w:hAnsi="Cambria"/>
          <w:sz w:val="24"/>
          <w:szCs w:val="24"/>
          <w:lang w:eastAsia="zh-CN"/>
        </w:rPr>
        <w:t>one should understand</w:t>
      </w:r>
      <w:r w:rsidR="00080E32" w:rsidRPr="00686E6A">
        <w:rPr>
          <w:rFonts w:ascii="Cambria" w:hAnsi="Cambria"/>
          <w:sz w:val="24"/>
          <w:szCs w:val="24"/>
          <w:lang w:eastAsia="zh-CN"/>
        </w:rPr>
        <w:t xml:space="preserve"> that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one has to </w:t>
      </w:r>
      <w:r w:rsidR="00C21E84" w:rsidRPr="00686E6A">
        <w:rPr>
          <w:rFonts w:ascii="Cambria" w:hAnsi="Cambria"/>
          <w:sz w:val="24"/>
          <w:szCs w:val="24"/>
          <w:lang w:eastAsia="zh-CN"/>
        </w:rPr>
        <w:t xml:space="preserve">have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wisdom to understand what needs to be abandoned and what needs to be cultivated. </w:t>
      </w:r>
      <w:r w:rsidR="00080E32" w:rsidRPr="00686E6A">
        <w:rPr>
          <w:rFonts w:ascii="Cambria" w:hAnsi="Cambria"/>
          <w:sz w:val="24"/>
          <w:szCs w:val="24"/>
          <w:lang w:eastAsia="zh-CN"/>
        </w:rPr>
        <w:t>O</w:t>
      </w:r>
      <w:r w:rsidR="00DB517F" w:rsidRPr="00686E6A">
        <w:rPr>
          <w:rFonts w:ascii="Cambria" w:hAnsi="Cambria"/>
          <w:sz w:val="24"/>
          <w:szCs w:val="24"/>
          <w:lang w:eastAsia="zh-CN"/>
        </w:rPr>
        <w:t>n the basis o</w:t>
      </w:r>
      <w:r>
        <w:rPr>
          <w:rFonts w:ascii="Cambria" w:hAnsi="Cambria"/>
          <w:sz w:val="24"/>
          <w:szCs w:val="24"/>
          <w:lang w:eastAsia="zh-CN"/>
        </w:rPr>
        <w:t>f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that</w:t>
      </w:r>
      <w:r w:rsidR="00C21E84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one develops an aspiration to actually abandon that </w:t>
      </w:r>
      <w:r>
        <w:rPr>
          <w:rFonts w:ascii="Cambria" w:hAnsi="Cambria"/>
          <w:sz w:val="24"/>
          <w:szCs w:val="24"/>
          <w:lang w:eastAsia="zh-CN"/>
        </w:rPr>
        <w:t xml:space="preserve">which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should be abandoned and cultivate that </w:t>
      </w:r>
      <w:r>
        <w:rPr>
          <w:rFonts w:ascii="Cambria" w:hAnsi="Cambria"/>
          <w:sz w:val="24"/>
          <w:szCs w:val="24"/>
          <w:lang w:eastAsia="zh-CN"/>
        </w:rPr>
        <w:t xml:space="preserve">which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should be cultivated. </w:t>
      </w:r>
    </w:p>
    <w:p w:rsid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W</w:t>
      </w:r>
      <w:r w:rsidR="00DB517F" w:rsidRPr="00686E6A">
        <w:rPr>
          <w:rFonts w:ascii="Cambria" w:hAnsi="Cambria"/>
          <w:sz w:val="24"/>
          <w:szCs w:val="24"/>
          <w:lang w:eastAsia="zh-CN"/>
        </w:rPr>
        <w:t>hat follows after the four close placement</w:t>
      </w:r>
      <w:r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of mindfulness is the </w:t>
      </w:r>
      <w:r w:rsidR="00DB517F" w:rsidRPr="00E85D27">
        <w:rPr>
          <w:rFonts w:ascii="Cambria" w:hAnsi="Cambria"/>
          <w:sz w:val="24"/>
          <w:szCs w:val="24"/>
          <w:lang w:eastAsia="zh-CN"/>
        </w:rPr>
        <w:t>four correct abandonings</w:t>
      </w:r>
      <w:r>
        <w:rPr>
          <w:rFonts w:ascii="Cambria" w:hAnsi="Cambria"/>
          <w:sz w:val="24"/>
          <w:szCs w:val="24"/>
          <w:lang w:eastAsia="zh-CN"/>
        </w:rPr>
        <w:t xml:space="preserve">, whose entity is joyous effort. </w:t>
      </w:r>
      <w:r w:rsidR="00080E32" w:rsidRPr="00686E6A">
        <w:rPr>
          <w:rFonts w:ascii="Cambria" w:hAnsi="Cambria"/>
          <w:sz w:val="24"/>
          <w:szCs w:val="24"/>
          <w:lang w:eastAsia="zh-CN"/>
        </w:rPr>
        <w:t>I</w:t>
      </w:r>
      <w:r w:rsidR="00DB517F" w:rsidRPr="00686E6A">
        <w:rPr>
          <w:rFonts w:ascii="Cambria" w:hAnsi="Cambria"/>
          <w:sz w:val="24"/>
          <w:szCs w:val="24"/>
          <w:lang w:eastAsia="zh-CN"/>
        </w:rPr>
        <w:t>t is an enthusiasm for abandoning the objects of abandonment</w:t>
      </w:r>
      <w:r w:rsidR="00080E32" w:rsidRPr="00686E6A">
        <w:rPr>
          <w:rFonts w:ascii="Cambria" w:hAnsi="Cambria"/>
          <w:sz w:val="24"/>
          <w:szCs w:val="24"/>
          <w:lang w:eastAsia="zh-CN"/>
        </w:rPr>
        <w:t xml:space="preserve"> a</w:t>
      </w:r>
      <w:r w:rsidR="00DB517F" w:rsidRPr="00686E6A">
        <w:rPr>
          <w:rFonts w:ascii="Cambria" w:hAnsi="Cambria"/>
          <w:sz w:val="24"/>
          <w:szCs w:val="24"/>
          <w:lang w:eastAsia="zh-CN"/>
        </w:rPr>
        <w:t>nd for adopting the antidotes</w:t>
      </w:r>
      <w:r w:rsidR="00080E32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that </w:t>
      </w:r>
      <w:r w:rsidR="00080E32" w:rsidRPr="00686E6A">
        <w:rPr>
          <w:rFonts w:ascii="Cambria" w:hAnsi="Cambria"/>
          <w:sz w:val="24"/>
          <w:szCs w:val="24"/>
          <w:lang w:eastAsia="zh-CN"/>
        </w:rPr>
        <w:t>are t</w:t>
      </w:r>
      <w:r w:rsidR="00DB517F" w:rsidRPr="00686E6A">
        <w:rPr>
          <w:rFonts w:ascii="Cambria" w:hAnsi="Cambria"/>
          <w:sz w:val="24"/>
          <w:szCs w:val="24"/>
          <w:lang w:eastAsia="zh-CN"/>
        </w:rPr>
        <w:t>he objects of cultivation.</w:t>
      </w:r>
    </w:p>
    <w:p w:rsid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Default="00C844FE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E85D27">
        <w:rPr>
          <w:rFonts w:ascii="Cambria" w:hAnsi="Cambria"/>
          <w:sz w:val="24"/>
          <w:szCs w:val="24"/>
          <w:lang w:eastAsia="zh-CN"/>
        </w:rPr>
        <w:t xml:space="preserve">There are </w:t>
      </w:r>
      <w:r w:rsidR="00DB517F" w:rsidRPr="00E85D27">
        <w:rPr>
          <w:rFonts w:ascii="Cambria" w:hAnsi="Cambria"/>
          <w:sz w:val="24"/>
          <w:szCs w:val="24"/>
          <w:lang w:eastAsia="zh-CN"/>
        </w:rPr>
        <w:t xml:space="preserve">non-virtues that </w:t>
      </w:r>
      <w:r w:rsidR="00E85D27">
        <w:rPr>
          <w:rFonts w:ascii="Cambria" w:hAnsi="Cambria"/>
          <w:sz w:val="24"/>
          <w:szCs w:val="24"/>
          <w:lang w:eastAsia="zh-CN"/>
        </w:rPr>
        <w:t xml:space="preserve">have </w:t>
      </w:r>
      <w:r w:rsidR="00DB517F" w:rsidRPr="00E85D27">
        <w:rPr>
          <w:rFonts w:ascii="Cambria" w:hAnsi="Cambria"/>
          <w:sz w:val="24"/>
          <w:szCs w:val="24"/>
          <w:lang w:eastAsia="zh-CN"/>
        </w:rPr>
        <w:t xml:space="preserve">been generated. </w:t>
      </w:r>
      <w:r w:rsidRPr="00E85D27">
        <w:rPr>
          <w:rFonts w:ascii="Cambria" w:hAnsi="Cambria"/>
          <w:sz w:val="24"/>
          <w:szCs w:val="24"/>
          <w:lang w:eastAsia="zh-CN"/>
        </w:rPr>
        <w:t>O</w:t>
      </w:r>
      <w:r w:rsidR="00DB517F" w:rsidRPr="00E85D27">
        <w:rPr>
          <w:rFonts w:ascii="Cambria" w:hAnsi="Cambria"/>
          <w:sz w:val="24"/>
          <w:szCs w:val="24"/>
          <w:lang w:eastAsia="zh-CN"/>
        </w:rPr>
        <w:t>ne has to abandon the non-virtue</w:t>
      </w:r>
      <w:r w:rsidR="00E85D27">
        <w:rPr>
          <w:rFonts w:ascii="Cambria" w:hAnsi="Cambria"/>
          <w:sz w:val="24"/>
          <w:szCs w:val="24"/>
          <w:lang w:eastAsia="zh-CN"/>
        </w:rPr>
        <w:t>s</w:t>
      </w:r>
      <w:r w:rsidR="00DB517F" w:rsidRPr="00E85D27">
        <w:rPr>
          <w:rFonts w:ascii="Cambria" w:hAnsi="Cambria"/>
          <w:sz w:val="24"/>
          <w:szCs w:val="24"/>
          <w:lang w:eastAsia="zh-CN"/>
        </w:rPr>
        <w:t xml:space="preserve"> that one has already generated. </w:t>
      </w:r>
      <w:r w:rsidRPr="00E85D27">
        <w:rPr>
          <w:rFonts w:ascii="Cambria" w:hAnsi="Cambria"/>
          <w:sz w:val="24"/>
          <w:szCs w:val="24"/>
          <w:lang w:eastAsia="zh-CN"/>
        </w:rPr>
        <w:t xml:space="preserve">To do that, </w:t>
      </w:r>
      <w:r w:rsidR="00DB517F" w:rsidRPr="00E85D27">
        <w:rPr>
          <w:rFonts w:ascii="Cambria" w:hAnsi="Cambria"/>
          <w:sz w:val="24"/>
          <w:szCs w:val="24"/>
          <w:lang w:eastAsia="zh-CN"/>
        </w:rPr>
        <w:t>the power of support and the power of eradication are very important.</w:t>
      </w:r>
      <w:r w:rsidR="00C66CDD" w:rsidRPr="00E85D27">
        <w:rPr>
          <w:rFonts w:ascii="Cambria" w:hAnsi="Cambria"/>
          <w:sz w:val="24"/>
          <w:szCs w:val="24"/>
          <w:lang w:eastAsia="zh-CN"/>
        </w:rPr>
        <w:t xml:space="preserve"> </w:t>
      </w:r>
    </w:p>
    <w:p w:rsidR="00E85D27" w:rsidRP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85D27" w:rsidRDefault="00C844FE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E85D27">
        <w:rPr>
          <w:rFonts w:ascii="Cambria" w:hAnsi="Cambria"/>
          <w:sz w:val="24"/>
          <w:szCs w:val="24"/>
          <w:lang w:eastAsia="zh-CN"/>
        </w:rPr>
        <w:t>In the previous lesson,</w:t>
      </w:r>
      <w:r w:rsidR="00DB517F" w:rsidRPr="00E85D27">
        <w:rPr>
          <w:rFonts w:ascii="Cambria" w:hAnsi="Cambria"/>
          <w:sz w:val="24"/>
          <w:szCs w:val="24"/>
          <w:lang w:eastAsia="zh-CN"/>
        </w:rPr>
        <w:t xml:space="preserve"> I raise</w:t>
      </w:r>
      <w:r w:rsidRPr="00E85D27">
        <w:rPr>
          <w:rFonts w:ascii="Cambria" w:hAnsi="Cambria"/>
          <w:sz w:val="24"/>
          <w:szCs w:val="24"/>
          <w:lang w:eastAsia="zh-CN"/>
        </w:rPr>
        <w:t>d</w:t>
      </w:r>
      <w:r w:rsidR="00DB517F" w:rsidRPr="00E85D27">
        <w:rPr>
          <w:rFonts w:ascii="Cambria" w:hAnsi="Cambria"/>
          <w:sz w:val="24"/>
          <w:szCs w:val="24"/>
          <w:lang w:eastAsia="zh-CN"/>
        </w:rPr>
        <w:t xml:space="preserve"> the qualm about the power of eradication, </w:t>
      </w:r>
      <w:r w:rsidR="00E85D27">
        <w:rPr>
          <w:rFonts w:ascii="Cambria" w:hAnsi="Cambria"/>
          <w:sz w:val="24"/>
          <w:szCs w:val="24"/>
          <w:lang w:eastAsia="zh-CN"/>
        </w:rPr>
        <w:t xml:space="preserve">i.e.,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essentially regret. </w:t>
      </w:r>
      <w:r w:rsidRPr="00686E6A">
        <w:rPr>
          <w:rFonts w:ascii="Cambria" w:hAnsi="Cambria"/>
          <w:sz w:val="24"/>
          <w:szCs w:val="24"/>
          <w:lang w:eastAsia="zh-CN"/>
        </w:rPr>
        <w:t>By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generat</w:t>
      </w:r>
      <w:r w:rsidRPr="00686E6A">
        <w:rPr>
          <w:rFonts w:ascii="Cambria" w:hAnsi="Cambria"/>
          <w:sz w:val="24"/>
          <w:szCs w:val="24"/>
          <w:lang w:eastAsia="zh-CN"/>
        </w:rPr>
        <w:t>ing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regret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>alone, does that lead to the purification of the negativities that ha</w:t>
      </w:r>
      <w:r w:rsidR="00E85D27">
        <w:rPr>
          <w:rFonts w:ascii="Cambria" w:hAnsi="Cambria"/>
          <w:sz w:val="24"/>
          <w:szCs w:val="24"/>
          <w:lang w:eastAsia="zh-CN"/>
        </w:rPr>
        <w:t>ve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already been accumulated</w:t>
      </w:r>
      <w:r w:rsidRPr="00686E6A">
        <w:rPr>
          <w:rFonts w:ascii="Cambria" w:hAnsi="Cambria"/>
          <w:sz w:val="24"/>
          <w:szCs w:val="24"/>
          <w:lang w:eastAsia="zh-CN"/>
        </w:rPr>
        <w:t>? Y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es or no? </w:t>
      </w:r>
    </w:p>
    <w:p w:rsidR="00E85D27" w:rsidRDefault="00E85D2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 guess </w:t>
      </w:r>
      <w:r w:rsidR="000F5DD6">
        <w:rPr>
          <w:rFonts w:ascii="Cambria" w:hAnsi="Cambria"/>
          <w:sz w:val="24"/>
          <w:szCs w:val="24"/>
          <w:lang w:eastAsia="zh-CN"/>
        </w:rPr>
        <w:t>p</w:t>
      </w:r>
      <w:r w:rsidRPr="00686E6A">
        <w:rPr>
          <w:rFonts w:ascii="Cambria" w:hAnsi="Cambria"/>
          <w:sz w:val="24"/>
          <w:szCs w:val="24"/>
          <w:lang w:eastAsia="zh-CN"/>
        </w:rPr>
        <w:t xml:space="preserve">robably </w:t>
      </w:r>
      <w:r w:rsidR="000F5DD6">
        <w:rPr>
          <w:rFonts w:ascii="Cambria" w:hAnsi="Cambria"/>
          <w:sz w:val="24"/>
          <w:szCs w:val="24"/>
          <w:lang w:eastAsia="zh-CN"/>
        </w:rPr>
        <w:t xml:space="preserve">we </w:t>
      </w:r>
      <w:r w:rsidRPr="00686E6A">
        <w:rPr>
          <w:rFonts w:ascii="Cambria" w:hAnsi="Cambria"/>
          <w:sz w:val="24"/>
          <w:szCs w:val="24"/>
          <w:lang w:eastAsia="zh-CN"/>
        </w:rPr>
        <w:t>have to say that if there is real, sincere</w:t>
      </w:r>
      <w:r w:rsidR="00C844FE" w:rsidRPr="00686E6A">
        <w:rPr>
          <w:rFonts w:ascii="Cambria" w:hAnsi="Cambria"/>
          <w:sz w:val="24"/>
          <w:szCs w:val="24"/>
          <w:lang w:eastAsia="zh-CN"/>
        </w:rPr>
        <w:t xml:space="preserve"> and strong regret</w:t>
      </w:r>
      <w:r w:rsidR="00C66CDD" w:rsidRPr="00686E6A">
        <w:rPr>
          <w:rFonts w:ascii="Cambria" w:hAnsi="Cambria"/>
          <w:sz w:val="24"/>
          <w:szCs w:val="24"/>
          <w:lang w:eastAsia="zh-CN"/>
        </w:rPr>
        <w:t>, it</w:t>
      </w:r>
      <w:r w:rsidRPr="00686E6A">
        <w:rPr>
          <w:rFonts w:ascii="Cambria" w:hAnsi="Cambria"/>
          <w:sz w:val="24"/>
          <w:szCs w:val="24"/>
          <w:lang w:eastAsia="zh-CN"/>
        </w:rPr>
        <w:t xml:space="preserve"> will lead to </w:t>
      </w:r>
      <w:r w:rsidR="000F5DD6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>reduction or purification of the</w:t>
      </w:r>
      <w:r w:rsidR="004F1F8D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0F5DD6">
        <w:rPr>
          <w:rFonts w:ascii="Cambria" w:hAnsi="Cambria"/>
          <w:sz w:val="24"/>
          <w:szCs w:val="24"/>
          <w:lang w:eastAsia="zh-CN"/>
        </w:rPr>
        <w:t xml:space="preserve">non-virtue </w:t>
      </w:r>
      <w:r w:rsidR="004F1F8D" w:rsidRPr="00686E6A">
        <w:rPr>
          <w:rFonts w:ascii="Cambria" w:hAnsi="Cambria"/>
          <w:sz w:val="24"/>
          <w:szCs w:val="24"/>
          <w:lang w:eastAsia="zh-CN"/>
        </w:rPr>
        <w:t>accumulated</w:t>
      </w:r>
      <w:r w:rsidR="000F5DD6">
        <w:rPr>
          <w:rFonts w:ascii="Cambria" w:hAnsi="Cambria"/>
          <w:sz w:val="24"/>
          <w:szCs w:val="24"/>
          <w:lang w:eastAsia="zh-CN"/>
        </w:rPr>
        <w:t>. L</w:t>
      </w:r>
      <w:r w:rsidR="00C66CDD" w:rsidRPr="00686E6A">
        <w:rPr>
          <w:rFonts w:ascii="Cambria" w:hAnsi="Cambria"/>
          <w:sz w:val="24"/>
          <w:szCs w:val="24"/>
          <w:lang w:eastAsia="zh-CN"/>
        </w:rPr>
        <w:t xml:space="preserve">et’s say, </w:t>
      </w:r>
      <w:r w:rsidR="000F5DD6">
        <w:rPr>
          <w:rFonts w:ascii="Cambria" w:hAnsi="Cambria"/>
          <w:sz w:val="24"/>
          <w:szCs w:val="24"/>
          <w:lang w:eastAsia="zh-CN"/>
        </w:rPr>
        <w:t xml:space="preserve">a </w:t>
      </w:r>
      <w:r w:rsidR="00C66CDD" w:rsidRPr="00686E6A">
        <w:rPr>
          <w:rFonts w:ascii="Cambria" w:hAnsi="Cambria"/>
          <w:sz w:val="24"/>
          <w:szCs w:val="24"/>
          <w:lang w:eastAsia="zh-CN"/>
        </w:rPr>
        <w:t xml:space="preserve">sincere apology </w:t>
      </w:r>
      <w:r w:rsidR="000F5DD6">
        <w:rPr>
          <w:rFonts w:ascii="Cambria" w:hAnsi="Cambria"/>
          <w:sz w:val="24"/>
          <w:szCs w:val="24"/>
          <w:lang w:eastAsia="zh-CN"/>
        </w:rPr>
        <w:t xml:space="preserve">after </w:t>
      </w:r>
      <w:r w:rsidR="004F1F8D" w:rsidRPr="00686E6A">
        <w:rPr>
          <w:rFonts w:ascii="Cambria" w:hAnsi="Cambria"/>
          <w:sz w:val="24"/>
          <w:szCs w:val="24"/>
          <w:lang w:eastAsia="zh-CN"/>
        </w:rPr>
        <w:t xml:space="preserve">one has </w:t>
      </w:r>
      <w:r w:rsidRPr="00686E6A">
        <w:rPr>
          <w:rFonts w:ascii="Cambria" w:hAnsi="Cambria"/>
          <w:sz w:val="24"/>
          <w:szCs w:val="24"/>
          <w:lang w:eastAsia="zh-CN"/>
        </w:rPr>
        <w:t xml:space="preserve">said something nasty or hurtful to </w:t>
      </w:r>
      <w:r w:rsidR="000F5DD6">
        <w:rPr>
          <w:rFonts w:ascii="Cambria" w:hAnsi="Cambria"/>
          <w:sz w:val="24"/>
          <w:szCs w:val="24"/>
          <w:lang w:eastAsia="zh-CN"/>
        </w:rPr>
        <w:t xml:space="preserve">another person. </w:t>
      </w:r>
      <w:r w:rsidR="004F1F8D" w:rsidRPr="00686E6A"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 xml:space="preserve">f </w:t>
      </w:r>
      <w:r w:rsidR="004F1F8D" w:rsidRPr="00686E6A">
        <w:rPr>
          <w:rFonts w:ascii="Cambria" w:hAnsi="Cambria"/>
          <w:sz w:val="24"/>
          <w:szCs w:val="24"/>
          <w:lang w:eastAsia="zh-CN"/>
        </w:rPr>
        <w:t>one</w:t>
      </w:r>
      <w:r w:rsidRPr="00686E6A">
        <w:rPr>
          <w:rFonts w:ascii="Cambria" w:hAnsi="Cambria"/>
          <w:sz w:val="24"/>
          <w:szCs w:val="24"/>
          <w:lang w:eastAsia="zh-CN"/>
        </w:rPr>
        <w:t xml:space="preserve"> apologize</w:t>
      </w:r>
      <w:r w:rsidR="000F5DD6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sincerely many times, it </w:t>
      </w:r>
      <w:r w:rsidR="000F5DD6">
        <w:rPr>
          <w:rFonts w:ascii="Cambria" w:hAnsi="Cambria"/>
          <w:sz w:val="24"/>
          <w:szCs w:val="24"/>
          <w:lang w:eastAsia="zh-CN"/>
        </w:rPr>
        <w:t xml:space="preserve">should </w:t>
      </w:r>
      <w:r w:rsidRPr="00686E6A">
        <w:rPr>
          <w:rFonts w:ascii="Cambria" w:hAnsi="Cambria"/>
          <w:sz w:val="24"/>
          <w:szCs w:val="24"/>
          <w:lang w:eastAsia="zh-CN"/>
        </w:rPr>
        <w:t>work</w:t>
      </w:r>
      <w:r w:rsidR="000F5DD6">
        <w:rPr>
          <w:rFonts w:ascii="Cambria" w:hAnsi="Cambria"/>
          <w:sz w:val="24"/>
          <w:szCs w:val="24"/>
          <w:lang w:eastAsia="zh-CN"/>
        </w:rPr>
        <w:t xml:space="preserve">. Then </w:t>
      </w:r>
      <w:r w:rsidRPr="00686E6A">
        <w:rPr>
          <w:rFonts w:ascii="Cambria" w:hAnsi="Cambria"/>
          <w:sz w:val="24"/>
          <w:szCs w:val="24"/>
          <w:lang w:eastAsia="zh-CN"/>
        </w:rPr>
        <w:t xml:space="preserve">both </w:t>
      </w:r>
      <w:r w:rsidR="000F5DD6">
        <w:rPr>
          <w:rFonts w:ascii="Cambria" w:hAnsi="Cambria"/>
          <w:sz w:val="24"/>
          <w:szCs w:val="24"/>
          <w:lang w:eastAsia="zh-CN"/>
        </w:rPr>
        <w:t xml:space="preserve">parties </w:t>
      </w:r>
      <w:r w:rsidR="004F1F8D" w:rsidRPr="00686E6A">
        <w:rPr>
          <w:rFonts w:ascii="Cambria" w:hAnsi="Cambria"/>
          <w:sz w:val="24"/>
          <w:szCs w:val="24"/>
          <w:lang w:eastAsia="zh-CN"/>
        </w:rPr>
        <w:t xml:space="preserve">will </w:t>
      </w:r>
      <w:r w:rsidRPr="00686E6A">
        <w:rPr>
          <w:rFonts w:ascii="Cambria" w:hAnsi="Cambria"/>
          <w:sz w:val="24"/>
          <w:szCs w:val="24"/>
          <w:lang w:eastAsia="zh-CN"/>
        </w:rPr>
        <w:t>forget</w:t>
      </w:r>
      <w:r w:rsidR="004F1F8D" w:rsidRPr="00686E6A">
        <w:rPr>
          <w:rFonts w:ascii="Cambria" w:hAnsi="Cambria"/>
          <w:sz w:val="24"/>
          <w:szCs w:val="24"/>
          <w:lang w:eastAsia="zh-CN"/>
        </w:rPr>
        <w:t xml:space="preserve"> about</w:t>
      </w:r>
      <w:r w:rsidRPr="00686E6A">
        <w:rPr>
          <w:rFonts w:ascii="Cambria" w:hAnsi="Cambria"/>
          <w:sz w:val="24"/>
          <w:szCs w:val="24"/>
          <w:lang w:eastAsia="zh-CN"/>
        </w:rPr>
        <w:t xml:space="preserve"> it.</w:t>
      </w: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4F1F8D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lastRenderedPageBreak/>
        <w:t>I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n the event of </w:t>
      </w:r>
      <w:r w:rsidR="000F5DD6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accumulation of non-virtue, if one cultivates </w:t>
      </w:r>
      <w:r w:rsidR="00DB517F" w:rsidRPr="000F5DD6">
        <w:rPr>
          <w:rFonts w:ascii="Cambria" w:hAnsi="Cambria"/>
          <w:sz w:val="24"/>
          <w:szCs w:val="24"/>
          <w:lang w:eastAsia="zh-CN"/>
        </w:rPr>
        <w:t>the power of support</w:t>
      </w:r>
      <w:r w:rsidR="00C66CDD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0F5DD6">
        <w:rPr>
          <w:rFonts w:ascii="Cambria" w:hAnsi="Cambria"/>
          <w:sz w:val="24"/>
          <w:szCs w:val="24"/>
          <w:lang w:eastAsia="zh-CN"/>
        </w:rPr>
        <w:t xml:space="preserve">i.e., </w:t>
      </w:r>
      <w:r w:rsidR="00DB517F" w:rsidRPr="00686E6A">
        <w:rPr>
          <w:rFonts w:ascii="Cambria" w:hAnsi="Cambria"/>
          <w:sz w:val="24"/>
          <w:szCs w:val="24"/>
          <w:lang w:eastAsia="zh-CN"/>
        </w:rPr>
        <w:t>going for refuge and generating the mind of enlightenment and</w:t>
      </w:r>
      <w:r w:rsidR="00C66CDD" w:rsidRPr="00686E6A">
        <w:rPr>
          <w:rFonts w:ascii="Cambria" w:hAnsi="Cambria"/>
          <w:sz w:val="24"/>
          <w:szCs w:val="24"/>
          <w:lang w:eastAsia="zh-CN"/>
        </w:rPr>
        <w:t>,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in particular</w:t>
      </w:r>
      <w:r w:rsidR="000F5DD6">
        <w:rPr>
          <w:rFonts w:ascii="Cambria" w:hAnsi="Cambria"/>
          <w:sz w:val="24"/>
          <w:szCs w:val="24"/>
          <w:lang w:eastAsia="zh-CN"/>
        </w:rPr>
        <w:t xml:space="preserve">, generate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strong regret, </w:t>
      </w:r>
      <w:r w:rsidR="000F5DD6">
        <w:rPr>
          <w:rFonts w:ascii="Cambria" w:hAnsi="Cambria"/>
          <w:sz w:val="24"/>
          <w:szCs w:val="24"/>
          <w:lang w:eastAsia="zh-CN"/>
        </w:rPr>
        <w:t xml:space="preserve">it </w:t>
      </w:r>
      <w:r w:rsidR="002E3B0D">
        <w:rPr>
          <w:rFonts w:ascii="Cambria" w:hAnsi="Cambria"/>
          <w:sz w:val="24"/>
          <w:szCs w:val="24"/>
          <w:lang w:eastAsia="zh-CN"/>
        </w:rPr>
        <w:t xml:space="preserve">should </w:t>
      </w:r>
      <w:r w:rsidR="00DB517F" w:rsidRPr="00686E6A">
        <w:rPr>
          <w:rFonts w:ascii="Cambria" w:hAnsi="Cambria"/>
          <w:sz w:val="24"/>
          <w:szCs w:val="24"/>
          <w:lang w:eastAsia="zh-CN"/>
        </w:rPr>
        <w:t>reduce or purify the non</w:t>
      </w:r>
      <w:r w:rsidRPr="00686E6A">
        <w:rPr>
          <w:rFonts w:ascii="Cambria" w:hAnsi="Cambria"/>
          <w:sz w:val="24"/>
          <w:szCs w:val="24"/>
          <w:lang w:eastAsia="zh-CN"/>
        </w:rPr>
        <w:t>-</w:t>
      </w:r>
      <w:r w:rsidR="00DB517F" w:rsidRPr="00686E6A">
        <w:rPr>
          <w:rFonts w:ascii="Cambria" w:hAnsi="Cambria"/>
          <w:sz w:val="24"/>
          <w:szCs w:val="24"/>
          <w:lang w:eastAsia="zh-CN"/>
        </w:rPr>
        <w:t>virtues that ha</w:t>
      </w:r>
      <w:r w:rsidR="000F5DD6">
        <w:rPr>
          <w:rFonts w:ascii="Cambria" w:hAnsi="Cambria"/>
          <w:sz w:val="24"/>
          <w:szCs w:val="24"/>
          <w:lang w:eastAsia="zh-CN"/>
        </w:rPr>
        <w:t>ve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already been generated.</w:t>
      </w:r>
      <w:r w:rsidR="00C66CDD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0F5DD6" w:rsidRDefault="004F1F8D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he first of the four abandoning</w:t>
      </w:r>
      <w:r w:rsidR="000F5DD6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is called the </w:t>
      </w:r>
      <w:r w:rsidR="00DB517F" w:rsidRPr="000F5DD6">
        <w:rPr>
          <w:rFonts w:ascii="Cambria" w:hAnsi="Cambria"/>
          <w:sz w:val="24"/>
          <w:szCs w:val="24"/>
          <w:lang w:eastAsia="zh-CN"/>
        </w:rPr>
        <w:t>abandonment of the non-virtue</w:t>
      </w:r>
      <w:r w:rsidR="000F5DD6">
        <w:rPr>
          <w:rFonts w:ascii="Cambria" w:hAnsi="Cambria"/>
          <w:sz w:val="24"/>
          <w:szCs w:val="24"/>
          <w:lang w:eastAsia="zh-CN"/>
        </w:rPr>
        <w:t>s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that </w:t>
      </w:r>
      <w:r w:rsidRPr="000F5DD6">
        <w:rPr>
          <w:rFonts w:ascii="Cambria" w:hAnsi="Cambria"/>
          <w:sz w:val="24"/>
          <w:szCs w:val="24"/>
          <w:lang w:eastAsia="zh-CN"/>
        </w:rPr>
        <w:t>has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already been generated. </w:t>
      </w:r>
      <w:r w:rsidRPr="000F5DD6">
        <w:rPr>
          <w:rFonts w:ascii="Cambria" w:hAnsi="Cambria"/>
          <w:sz w:val="24"/>
          <w:szCs w:val="24"/>
          <w:lang w:eastAsia="zh-CN"/>
        </w:rPr>
        <w:t>That abandonment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does not </w:t>
      </w:r>
      <w:r w:rsidRPr="000F5DD6">
        <w:rPr>
          <w:rFonts w:ascii="Cambria" w:hAnsi="Cambria"/>
          <w:sz w:val="24"/>
          <w:szCs w:val="24"/>
          <w:lang w:eastAsia="zh-CN"/>
        </w:rPr>
        <w:t>refer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to an action that has already ceased. It doesn’t mean</w:t>
      </w:r>
      <w:r w:rsidR="000F5DD6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0F5DD6">
        <w:rPr>
          <w:rFonts w:ascii="Cambria" w:hAnsi="Cambria"/>
          <w:sz w:val="24"/>
          <w:szCs w:val="24"/>
          <w:lang w:eastAsia="zh-CN"/>
        </w:rPr>
        <w:t>“</w:t>
      </w:r>
      <w:r w:rsidRPr="000F5DD6">
        <w:rPr>
          <w:rFonts w:ascii="Cambria" w:hAnsi="Cambria"/>
          <w:sz w:val="24"/>
          <w:szCs w:val="24"/>
          <w:lang w:eastAsia="zh-CN"/>
        </w:rPr>
        <w:t>The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job is done.</w:t>
      </w:r>
      <w:r w:rsidRPr="000F5DD6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0F5DD6">
        <w:rPr>
          <w:rFonts w:ascii="Cambria" w:hAnsi="Cambria"/>
          <w:sz w:val="24"/>
          <w:szCs w:val="24"/>
          <w:lang w:eastAsia="zh-CN"/>
        </w:rPr>
        <w:t>It has already been abandoned</w:t>
      </w:r>
      <w:r w:rsidR="000F5DD6">
        <w:rPr>
          <w:rFonts w:ascii="Cambria" w:hAnsi="Cambria"/>
          <w:sz w:val="24"/>
          <w:szCs w:val="24"/>
          <w:lang w:eastAsia="zh-CN"/>
        </w:rPr>
        <w:t>.</w:t>
      </w:r>
      <w:r w:rsidRPr="000F5DD6">
        <w:rPr>
          <w:rFonts w:ascii="Cambria" w:hAnsi="Cambria"/>
          <w:sz w:val="24"/>
          <w:szCs w:val="24"/>
          <w:lang w:eastAsia="zh-CN"/>
        </w:rPr>
        <w:t xml:space="preserve">” 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It is not to be seen as a past tense</w:t>
      </w:r>
      <w:r w:rsidR="000F5DD6">
        <w:rPr>
          <w:rFonts w:ascii="Cambria" w:hAnsi="Cambria"/>
          <w:sz w:val="24"/>
          <w:szCs w:val="24"/>
          <w:lang w:eastAsia="zh-CN"/>
        </w:rPr>
        <w:t>. R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ather the word </w:t>
      </w:r>
      <w:r w:rsidR="00C66CDD" w:rsidRPr="000F5DD6">
        <w:rPr>
          <w:rFonts w:ascii="Cambria" w:hAnsi="Cambria"/>
          <w:sz w:val="24"/>
          <w:szCs w:val="24"/>
          <w:lang w:eastAsia="zh-CN"/>
        </w:rPr>
        <w:t>‘</w:t>
      </w:r>
      <w:r w:rsidR="001C3EFE" w:rsidRPr="000F5DD6">
        <w:rPr>
          <w:rFonts w:ascii="Cambria" w:hAnsi="Cambria"/>
          <w:sz w:val="24"/>
          <w:szCs w:val="24"/>
          <w:lang w:eastAsia="zh-CN"/>
        </w:rPr>
        <w:t>abandonment</w:t>
      </w:r>
      <w:r w:rsidR="00C66CDD" w:rsidRPr="000F5DD6">
        <w:rPr>
          <w:rFonts w:ascii="Cambria" w:hAnsi="Cambria"/>
          <w:sz w:val="24"/>
          <w:szCs w:val="24"/>
          <w:lang w:eastAsia="zh-CN"/>
        </w:rPr>
        <w:t>’</w:t>
      </w:r>
      <w:r w:rsidR="001C3EFE" w:rsidRPr="000F5DD6">
        <w:rPr>
          <w:rFonts w:ascii="Cambria" w:hAnsi="Cambria"/>
          <w:sz w:val="24"/>
          <w:szCs w:val="24"/>
          <w:lang w:eastAsia="zh-CN"/>
        </w:rPr>
        <w:t xml:space="preserve"> is more like a verb</w:t>
      </w:r>
      <w:r w:rsidR="000F5DD6">
        <w:rPr>
          <w:rFonts w:ascii="Cambria" w:hAnsi="Cambria"/>
          <w:sz w:val="24"/>
          <w:szCs w:val="24"/>
          <w:lang w:eastAsia="zh-CN"/>
        </w:rPr>
        <w:t xml:space="preserve"> that </w:t>
      </w:r>
      <w:r w:rsidR="00DB517F" w:rsidRPr="000F5DD6">
        <w:rPr>
          <w:rFonts w:ascii="Cambria" w:hAnsi="Cambria"/>
          <w:sz w:val="24"/>
          <w:szCs w:val="24"/>
          <w:lang w:eastAsia="zh-CN"/>
        </w:rPr>
        <w:t>refer</w:t>
      </w:r>
      <w:r w:rsidR="000F5DD6">
        <w:rPr>
          <w:rFonts w:ascii="Cambria" w:hAnsi="Cambria"/>
          <w:sz w:val="24"/>
          <w:szCs w:val="24"/>
          <w:lang w:eastAsia="zh-CN"/>
        </w:rPr>
        <w:t>s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to a particular action that </w:t>
      </w:r>
      <w:r w:rsidR="002E3B0D">
        <w:rPr>
          <w:rFonts w:ascii="Cambria" w:hAnsi="Cambria"/>
          <w:sz w:val="24"/>
          <w:szCs w:val="24"/>
          <w:lang w:eastAsia="zh-CN"/>
        </w:rPr>
        <w:t xml:space="preserve">to </w:t>
      </w:r>
      <w:r w:rsidR="001C3EFE" w:rsidRPr="000F5DD6">
        <w:rPr>
          <w:rFonts w:ascii="Cambria" w:hAnsi="Cambria"/>
          <w:sz w:val="24"/>
          <w:szCs w:val="24"/>
          <w:lang w:eastAsia="zh-CN"/>
        </w:rPr>
        <w:t xml:space="preserve">be </w:t>
      </w:r>
      <w:r w:rsidR="00DB517F" w:rsidRPr="000F5DD6">
        <w:rPr>
          <w:rFonts w:ascii="Cambria" w:hAnsi="Cambria"/>
          <w:sz w:val="24"/>
          <w:szCs w:val="24"/>
          <w:lang w:eastAsia="zh-CN"/>
        </w:rPr>
        <w:t>do</w:t>
      </w:r>
      <w:r w:rsidR="001C3EFE" w:rsidRPr="000F5DD6">
        <w:rPr>
          <w:rFonts w:ascii="Cambria" w:hAnsi="Cambria"/>
          <w:sz w:val="24"/>
          <w:szCs w:val="24"/>
          <w:lang w:eastAsia="zh-CN"/>
        </w:rPr>
        <w:t>ne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in the future.</w:t>
      </w:r>
      <w:r w:rsidR="00C66CDD" w:rsidRPr="000F5DD6">
        <w:rPr>
          <w:rFonts w:ascii="Cambria" w:hAnsi="Cambria"/>
          <w:sz w:val="24"/>
          <w:szCs w:val="24"/>
          <w:lang w:eastAsia="zh-CN"/>
        </w:rPr>
        <w:t xml:space="preserve"> </w:t>
      </w: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45C8" w:rsidRDefault="001C3EFE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0F5DD6">
        <w:rPr>
          <w:rFonts w:ascii="Cambria" w:hAnsi="Cambria"/>
          <w:sz w:val="24"/>
          <w:szCs w:val="24"/>
          <w:lang w:eastAsia="zh-CN"/>
        </w:rPr>
        <w:t>Next is the generation of non-</w:t>
      </w:r>
      <w:r w:rsidR="00DB517F" w:rsidRPr="000F5DD6">
        <w:rPr>
          <w:rFonts w:ascii="Cambria" w:hAnsi="Cambria"/>
          <w:sz w:val="24"/>
          <w:szCs w:val="24"/>
          <w:lang w:eastAsia="zh-CN"/>
        </w:rPr>
        <w:t>virtue</w:t>
      </w:r>
      <w:r w:rsidR="000F5DD6">
        <w:rPr>
          <w:rFonts w:ascii="Cambria" w:hAnsi="Cambria"/>
          <w:sz w:val="24"/>
          <w:szCs w:val="24"/>
          <w:lang w:eastAsia="zh-CN"/>
        </w:rPr>
        <w:t>s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that has not been generated. </w:t>
      </w:r>
      <w:r w:rsidR="002E3B0D">
        <w:rPr>
          <w:rFonts w:ascii="Cambria" w:hAnsi="Cambria"/>
          <w:sz w:val="24"/>
          <w:szCs w:val="24"/>
          <w:lang w:eastAsia="zh-CN"/>
        </w:rPr>
        <w:t>I</w:t>
      </w:r>
      <w:r w:rsidR="00DB517F" w:rsidRPr="000F5DD6">
        <w:rPr>
          <w:rFonts w:ascii="Cambria" w:hAnsi="Cambria"/>
          <w:sz w:val="24"/>
          <w:szCs w:val="24"/>
          <w:lang w:eastAsia="zh-CN"/>
        </w:rPr>
        <w:t>t means not accumulat</w:t>
      </w:r>
      <w:r w:rsidR="00C66CDD" w:rsidRPr="000F5DD6">
        <w:rPr>
          <w:rFonts w:ascii="Cambria" w:hAnsi="Cambria"/>
          <w:sz w:val="24"/>
          <w:szCs w:val="24"/>
          <w:lang w:eastAsia="zh-CN"/>
        </w:rPr>
        <w:t>ing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fresh negative karma</w:t>
      </w:r>
      <w:r w:rsidRPr="000F5DD6">
        <w:rPr>
          <w:rFonts w:ascii="Cambria" w:hAnsi="Cambria"/>
          <w:sz w:val="24"/>
          <w:szCs w:val="24"/>
          <w:lang w:eastAsia="zh-CN"/>
        </w:rPr>
        <w:t xml:space="preserve"> or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not engag</w:t>
      </w:r>
      <w:r w:rsidR="00C66CDD" w:rsidRPr="000F5DD6">
        <w:rPr>
          <w:rFonts w:ascii="Cambria" w:hAnsi="Cambria"/>
          <w:sz w:val="24"/>
          <w:szCs w:val="24"/>
          <w:lang w:eastAsia="zh-CN"/>
        </w:rPr>
        <w:t>ing</w:t>
      </w:r>
      <w:r w:rsidR="00DB517F" w:rsidRPr="000F5DD6">
        <w:rPr>
          <w:rFonts w:ascii="Cambria" w:hAnsi="Cambria"/>
          <w:sz w:val="24"/>
          <w:szCs w:val="24"/>
          <w:lang w:eastAsia="zh-CN"/>
        </w:rPr>
        <w:t xml:space="preserve"> in new non-virtue</w:t>
      </w:r>
      <w:r w:rsidR="000F5DD6">
        <w:rPr>
          <w:rFonts w:ascii="Cambria" w:hAnsi="Cambria"/>
          <w:sz w:val="24"/>
          <w:szCs w:val="24"/>
          <w:lang w:eastAsia="zh-CN"/>
        </w:rPr>
        <w:t xml:space="preserve">s, </w:t>
      </w:r>
      <w:r w:rsidRPr="000F5DD6">
        <w:rPr>
          <w:rFonts w:ascii="Cambria" w:hAnsi="Cambria"/>
          <w:sz w:val="24"/>
          <w:szCs w:val="24"/>
          <w:lang w:eastAsia="zh-CN"/>
        </w:rPr>
        <w:t>i.e.</w:t>
      </w:r>
      <w:r w:rsidR="000F5DD6">
        <w:rPr>
          <w:rFonts w:ascii="Cambria" w:hAnsi="Cambria"/>
          <w:sz w:val="24"/>
          <w:szCs w:val="24"/>
          <w:lang w:eastAsia="zh-CN"/>
        </w:rPr>
        <w:t xml:space="preserve">, </w:t>
      </w:r>
      <w:r w:rsidR="00D8494D" w:rsidRPr="000F5DD6">
        <w:rPr>
          <w:rFonts w:ascii="Cambria" w:hAnsi="Cambria"/>
          <w:sz w:val="24"/>
          <w:szCs w:val="24"/>
          <w:lang w:eastAsia="zh-CN"/>
        </w:rPr>
        <w:t>one does that</w:t>
      </w:r>
      <w:r w:rsidR="000F5DD6">
        <w:rPr>
          <w:rFonts w:ascii="Cambria" w:hAnsi="Cambria"/>
          <w:sz w:val="24"/>
          <w:szCs w:val="24"/>
          <w:lang w:eastAsia="zh-CN"/>
        </w:rPr>
        <w:t xml:space="preserve"> by </w:t>
      </w:r>
      <w:r w:rsidR="00D8494D" w:rsidRPr="000F5DD6">
        <w:rPr>
          <w:rFonts w:ascii="Cambria" w:hAnsi="Cambria"/>
          <w:sz w:val="24"/>
          <w:szCs w:val="24"/>
          <w:lang w:eastAsia="zh-CN"/>
        </w:rPr>
        <w:t>applying the power of restraint.</w:t>
      </w:r>
      <w:r w:rsidR="00C66CDD" w:rsidRPr="000F5DD6">
        <w:rPr>
          <w:rFonts w:ascii="Cambria" w:hAnsi="Cambria"/>
          <w:sz w:val="24"/>
          <w:szCs w:val="24"/>
          <w:lang w:eastAsia="zh-CN"/>
        </w:rPr>
        <w:t xml:space="preserve"> </w:t>
      </w:r>
      <w:r w:rsidR="00D8494D" w:rsidRPr="000F5DD6">
        <w:rPr>
          <w:rFonts w:ascii="Cambria" w:hAnsi="Cambria"/>
          <w:sz w:val="24"/>
          <w:szCs w:val="24"/>
          <w:lang w:eastAsia="zh-CN"/>
        </w:rPr>
        <w:t>If we are able to apply the power of refraining from doing th</w:t>
      </w:r>
      <w:r w:rsidR="000F5DD6">
        <w:rPr>
          <w:rFonts w:ascii="Cambria" w:hAnsi="Cambria"/>
          <w:sz w:val="24"/>
          <w:szCs w:val="24"/>
          <w:lang w:eastAsia="zh-CN"/>
        </w:rPr>
        <w:t>at</w:t>
      </w:r>
      <w:r w:rsidR="00D8494D" w:rsidRPr="000F5DD6">
        <w:rPr>
          <w:rFonts w:ascii="Cambria" w:hAnsi="Cambria"/>
          <w:sz w:val="24"/>
          <w:szCs w:val="24"/>
          <w:lang w:eastAsia="zh-CN"/>
        </w:rPr>
        <w:t xml:space="preserve"> action again, it makes a big difference to not generating new non-virtues.</w:t>
      </w:r>
    </w:p>
    <w:p w:rsidR="000F5DD6" w:rsidRP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Then there 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is generating the virtues that have not been generated. </w:t>
      </w:r>
      <w:r w:rsidR="001C3EFE" w:rsidRPr="000F5DD6">
        <w:rPr>
          <w:rFonts w:ascii="Cambria" w:hAnsi="Cambria"/>
          <w:sz w:val="24"/>
          <w:szCs w:val="24"/>
          <w:lang w:eastAsia="zh-CN"/>
        </w:rPr>
        <w:t>With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 respect to the virtues that have already been generated, one should not have a sense </w:t>
      </w:r>
      <w:r w:rsidR="003E45C8" w:rsidRPr="00686E6A">
        <w:rPr>
          <w:rFonts w:ascii="Cambria" w:hAnsi="Cambria"/>
          <w:sz w:val="24"/>
          <w:szCs w:val="24"/>
          <w:lang w:eastAsia="zh-CN"/>
        </w:rPr>
        <w:t>of co</w:t>
      </w:r>
      <w:r>
        <w:rPr>
          <w:rFonts w:ascii="Cambria" w:hAnsi="Cambria"/>
          <w:sz w:val="24"/>
          <w:szCs w:val="24"/>
          <w:lang w:eastAsia="zh-CN"/>
        </w:rPr>
        <w:t>mplacency. R</w:t>
      </w:r>
      <w:r w:rsidR="003E45C8" w:rsidRPr="00686E6A">
        <w:rPr>
          <w:rFonts w:ascii="Cambria" w:hAnsi="Cambria"/>
          <w:sz w:val="24"/>
          <w:szCs w:val="24"/>
          <w:lang w:eastAsia="zh-CN"/>
        </w:rPr>
        <w:t>ather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3E45C8" w:rsidRPr="00686E6A">
        <w:rPr>
          <w:rFonts w:ascii="Cambria" w:hAnsi="Cambria"/>
          <w:sz w:val="24"/>
          <w:szCs w:val="24"/>
          <w:lang w:eastAsia="zh-CN"/>
        </w:rPr>
        <w:t>one should seek to increase th</w:t>
      </w:r>
      <w:r>
        <w:rPr>
          <w:rFonts w:ascii="Cambria" w:hAnsi="Cambria"/>
          <w:sz w:val="24"/>
          <w:szCs w:val="24"/>
          <w:lang w:eastAsia="zh-CN"/>
        </w:rPr>
        <w:t>e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virtues that have already been generated.</w:t>
      </w: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45C8" w:rsidRPr="00686E6A" w:rsidRDefault="008C59FC" w:rsidP="00686E6A">
      <w:pPr>
        <w:jc w:val="both"/>
        <w:rPr>
          <w:rFonts w:ascii="Cambria" w:hAnsi="Cambria"/>
          <w:sz w:val="24"/>
          <w:szCs w:val="24"/>
          <w:lang w:eastAsia="zh-CN"/>
        </w:rPr>
      </w:pPr>
      <w:proofErr w:type="gramStart"/>
      <w:r w:rsidRPr="00686E6A">
        <w:rPr>
          <w:rFonts w:ascii="Cambria" w:hAnsi="Cambria"/>
          <w:sz w:val="24"/>
          <w:szCs w:val="24"/>
          <w:lang w:eastAsia="zh-CN"/>
        </w:rPr>
        <w:t>W</w:t>
      </w:r>
      <w:r w:rsidR="003E45C8" w:rsidRPr="00686E6A">
        <w:rPr>
          <w:rFonts w:ascii="Cambria" w:hAnsi="Cambria"/>
          <w:sz w:val="24"/>
          <w:szCs w:val="24"/>
          <w:lang w:eastAsia="zh-CN"/>
        </w:rPr>
        <w:t>hether</w:t>
      </w:r>
      <w:r w:rsidRPr="00686E6A">
        <w:rPr>
          <w:rFonts w:ascii="Cambria" w:hAnsi="Cambria"/>
          <w:sz w:val="24"/>
          <w:szCs w:val="24"/>
          <w:lang w:eastAsia="zh-CN"/>
        </w:rPr>
        <w:t xml:space="preserve"> one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is generating the virtues that have not been generated or increasing the virtues that have been generated, one needs effort</w:t>
      </w:r>
      <w:r w:rsidR="000F5DD6">
        <w:rPr>
          <w:rFonts w:ascii="Cambria" w:hAnsi="Cambria"/>
          <w:sz w:val="24"/>
          <w:szCs w:val="24"/>
          <w:lang w:eastAsia="zh-CN"/>
        </w:rPr>
        <w:t xml:space="preserve"> to 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actively bring </w:t>
      </w:r>
      <w:r w:rsidR="000F5DD6">
        <w:rPr>
          <w:rFonts w:ascii="Cambria" w:hAnsi="Cambria"/>
          <w:sz w:val="24"/>
          <w:szCs w:val="24"/>
          <w:lang w:eastAsia="zh-CN"/>
        </w:rPr>
        <w:t xml:space="preserve">that </w:t>
      </w:r>
      <w:r w:rsidR="003E45C8" w:rsidRPr="00686E6A">
        <w:rPr>
          <w:rFonts w:ascii="Cambria" w:hAnsi="Cambria"/>
          <w:sz w:val="24"/>
          <w:szCs w:val="24"/>
          <w:lang w:eastAsia="zh-CN"/>
        </w:rPr>
        <w:t>about</w:t>
      </w:r>
      <w:r w:rsidR="000F5DD6">
        <w:rPr>
          <w:rFonts w:ascii="Cambria" w:hAnsi="Cambria"/>
          <w:sz w:val="24"/>
          <w:szCs w:val="24"/>
          <w:lang w:eastAsia="zh-CN"/>
        </w:rPr>
        <w:t>.</w:t>
      </w:r>
      <w:proofErr w:type="gramEnd"/>
      <w:r w:rsidR="000F5DD6">
        <w:rPr>
          <w:rFonts w:ascii="Cambria" w:hAnsi="Cambria"/>
          <w:sz w:val="24"/>
          <w:szCs w:val="24"/>
          <w:lang w:eastAsia="zh-CN"/>
        </w:rPr>
        <w:t xml:space="preserve"> </w:t>
      </w:r>
      <w:r w:rsidR="003E45C8" w:rsidRPr="00686E6A">
        <w:rPr>
          <w:rFonts w:ascii="Cambria" w:hAnsi="Cambria"/>
          <w:sz w:val="24"/>
          <w:szCs w:val="24"/>
          <w:lang w:eastAsia="zh-CN"/>
        </w:rPr>
        <w:t>One does so with enthusiasm</w:t>
      </w:r>
      <w:r w:rsidR="000F5DD6">
        <w:rPr>
          <w:rFonts w:ascii="Cambria" w:hAnsi="Cambria"/>
          <w:sz w:val="24"/>
          <w:szCs w:val="24"/>
          <w:lang w:eastAsia="zh-CN"/>
        </w:rPr>
        <w:t xml:space="preserve">. One </w:t>
      </w:r>
      <w:r w:rsidRPr="00686E6A">
        <w:rPr>
          <w:rFonts w:ascii="Cambria" w:hAnsi="Cambria"/>
          <w:sz w:val="24"/>
          <w:szCs w:val="24"/>
          <w:lang w:eastAsia="zh-CN"/>
        </w:rPr>
        <w:t>s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hould not be content with doing </w:t>
      </w:r>
      <w:r w:rsidR="000F5DD6">
        <w:rPr>
          <w:rFonts w:ascii="Cambria" w:hAnsi="Cambria"/>
          <w:sz w:val="24"/>
          <w:szCs w:val="24"/>
          <w:lang w:eastAsia="zh-CN"/>
        </w:rPr>
        <w:t xml:space="preserve">some </w:t>
      </w:r>
      <w:r w:rsidR="003E45C8" w:rsidRPr="00686E6A">
        <w:rPr>
          <w:rFonts w:ascii="Cambria" w:hAnsi="Cambria"/>
          <w:sz w:val="24"/>
          <w:szCs w:val="24"/>
          <w:lang w:eastAsia="zh-CN"/>
        </w:rPr>
        <w:t>small little thing</w:t>
      </w:r>
      <w:r w:rsidR="000F5DD6">
        <w:rPr>
          <w:rFonts w:ascii="Cambria" w:hAnsi="Cambria"/>
          <w:sz w:val="24"/>
          <w:szCs w:val="24"/>
          <w:lang w:eastAsia="zh-CN"/>
        </w:rPr>
        <w:t xml:space="preserve">, </w:t>
      </w:r>
      <w:r w:rsidR="003E45C8" w:rsidRPr="00686E6A">
        <w:rPr>
          <w:rFonts w:ascii="Cambria" w:hAnsi="Cambria"/>
          <w:sz w:val="24"/>
          <w:szCs w:val="24"/>
          <w:lang w:eastAsia="zh-CN"/>
        </w:rPr>
        <w:t>thinking</w:t>
      </w:r>
      <w:r w:rsidR="000F5DD6">
        <w:rPr>
          <w:rFonts w:ascii="Cambria" w:hAnsi="Cambria"/>
          <w:sz w:val="24"/>
          <w:szCs w:val="24"/>
          <w:lang w:eastAsia="zh-CN"/>
        </w:rPr>
        <w:t xml:space="preserve">, </w:t>
      </w:r>
      <w:r w:rsidR="003E45C8" w:rsidRPr="00686E6A">
        <w:rPr>
          <w:rFonts w:ascii="Cambria" w:hAnsi="Cambria"/>
          <w:sz w:val="24"/>
          <w:szCs w:val="24"/>
          <w:lang w:eastAsia="zh-CN"/>
        </w:rPr>
        <w:t>“</w:t>
      </w:r>
      <w:r w:rsidRPr="00686E6A">
        <w:rPr>
          <w:rFonts w:ascii="Cambria" w:hAnsi="Cambria"/>
          <w:sz w:val="24"/>
          <w:szCs w:val="24"/>
          <w:lang w:eastAsia="zh-CN"/>
        </w:rPr>
        <w:t>Th</w:t>
      </w:r>
      <w:r w:rsidR="003E45C8" w:rsidRPr="00686E6A">
        <w:rPr>
          <w:rFonts w:ascii="Cambria" w:hAnsi="Cambria"/>
          <w:sz w:val="24"/>
          <w:szCs w:val="24"/>
          <w:lang w:eastAsia="zh-CN"/>
        </w:rPr>
        <w:t>is is enough merit</w:t>
      </w:r>
      <w:r w:rsidRPr="00686E6A">
        <w:rPr>
          <w:rFonts w:ascii="Cambria" w:hAnsi="Cambria"/>
          <w:sz w:val="24"/>
          <w:szCs w:val="24"/>
          <w:lang w:eastAsia="zh-CN"/>
        </w:rPr>
        <w:t>!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” </w:t>
      </w:r>
      <w:r w:rsidR="000F5DD6">
        <w:rPr>
          <w:rFonts w:ascii="Cambria" w:hAnsi="Cambria"/>
          <w:sz w:val="24"/>
          <w:szCs w:val="24"/>
          <w:lang w:eastAsia="zh-CN"/>
        </w:rPr>
        <w:t>R</w:t>
      </w:r>
      <w:r w:rsidR="003E45C8" w:rsidRPr="00686E6A">
        <w:rPr>
          <w:rFonts w:ascii="Cambria" w:hAnsi="Cambria"/>
          <w:sz w:val="24"/>
          <w:szCs w:val="24"/>
          <w:lang w:eastAsia="zh-CN"/>
        </w:rPr>
        <w:t>ather</w:t>
      </w:r>
      <w:r w:rsidR="000F5DD6">
        <w:rPr>
          <w:rFonts w:ascii="Cambria" w:hAnsi="Cambria"/>
          <w:sz w:val="24"/>
          <w:szCs w:val="24"/>
          <w:lang w:eastAsia="zh-CN"/>
        </w:rPr>
        <w:t>, one s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hould seek </w:t>
      </w:r>
      <w:r w:rsidRPr="00686E6A">
        <w:rPr>
          <w:rFonts w:ascii="Cambria" w:hAnsi="Cambria"/>
          <w:sz w:val="24"/>
          <w:szCs w:val="24"/>
          <w:lang w:eastAsia="zh-CN"/>
        </w:rPr>
        <w:t>to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increase the virtues that have already been generated.</w:t>
      </w:r>
      <w:r w:rsidR="00C66CDD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0F5DD6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E63BC" w:rsidRPr="00686E6A" w:rsidRDefault="000F5DD6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Among </w:t>
      </w:r>
      <w:r w:rsidR="008C59FC" w:rsidRPr="00686E6A">
        <w:rPr>
          <w:rFonts w:ascii="Cambria" w:hAnsi="Cambria"/>
          <w:sz w:val="24"/>
          <w:szCs w:val="24"/>
          <w:lang w:eastAsia="zh-CN"/>
        </w:rPr>
        <w:t xml:space="preserve">the four powers, </w:t>
      </w:r>
      <w:r w:rsidR="008C59FC" w:rsidRPr="000F5DD6">
        <w:rPr>
          <w:rFonts w:ascii="Cambria" w:hAnsi="Cambria"/>
          <w:sz w:val="24"/>
          <w:szCs w:val="24"/>
          <w:lang w:eastAsia="zh-CN"/>
        </w:rPr>
        <w:t>t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he generation of the virtues that have not been generated and the increase of virtues that have been generated </w:t>
      </w:r>
      <w:r w:rsidR="008C59FC" w:rsidRPr="000F5DD6">
        <w:rPr>
          <w:rFonts w:ascii="Cambria" w:hAnsi="Cambria"/>
          <w:sz w:val="24"/>
          <w:szCs w:val="24"/>
          <w:lang w:eastAsia="zh-CN"/>
        </w:rPr>
        <w:t>go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 with the power of the antidote</w:t>
      </w:r>
      <w:r w:rsidR="008C59FC" w:rsidRPr="000F5DD6">
        <w:rPr>
          <w:rFonts w:ascii="Cambria" w:hAnsi="Cambria"/>
          <w:sz w:val="24"/>
          <w:szCs w:val="24"/>
          <w:lang w:eastAsia="zh-CN"/>
        </w:rPr>
        <w:t xml:space="preserve">. </w:t>
      </w:r>
      <w:r w:rsidR="003E45C8" w:rsidRPr="000F5DD6">
        <w:rPr>
          <w:rFonts w:ascii="Cambria" w:hAnsi="Cambria"/>
          <w:sz w:val="24"/>
          <w:szCs w:val="24"/>
          <w:lang w:eastAsia="zh-CN"/>
        </w:rPr>
        <w:t>The power of applying the antidote</w:t>
      </w:r>
      <w:r w:rsidR="008C59FC" w:rsidRPr="000F5DD6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(or the power of </w:t>
      </w:r>
      <w:r w:rsidR="008C59FC" w:rsidRPr="000F5DD6">
        <w:rPr>
          <w:rFonts w:ascii="Cambria" w:hAnsi="Cambria"/>
          <w:sz w:val="24"/>
          <w:szCs w:val="24"/>
          <w:lang w:eastAsia="zh-CN"/>
        </w:rPr>
        <w:t>remedy)</w:t>
      </w:r>
      <w:r w:rsidR="00C66CDD" w:rsidRPr="000F5DD6">
        <w:rPr>
          <w:rFonts w:ascii="Cambria" w:hAnsi="Cambria"/>
          <w:sz w:val="24"/>
          <w:szCs w:val="24"/>
          <w:lang w:eastAsia="zh-CN"/>
        </w:rPr>
        <w:t xml:space="preserve"> 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is </w:t>
      </w:r>
      <w:r w:rsidR="008C59FC" w:rsidRPr="000F5DD6"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>condition for the generation of virtues that have not been generated and increasing the virtues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that have been generated</w:t>
      </w:r>
      <w:r w:rsidR="008C59FC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9A2114" w:rsidRPr="00686E6A">
        <w:rPr>
          <w:rFonts w:ascii="Cambria" w:hAnsi="Cambria"/>
          <w:sz w:val="24"/>
          <w:szCs w:val="24"/>
          <w:lang w:eastAsia="zh-CN"/>
        </w:rPr>
        <w:t>As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8C59FC" w:rsidRPr="00686E6A">
        <w:rPr>
          <w:rFonts w:ascii="Cambria" w:hAnsi="Cambria"/>
          <w:sz w:val="24"/>
          <w:szCs w:val="24"/>
          <w:lang w:eastAsia="zh-CN"/>
        </w:rPr>
        <w:t>mentioned in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the </w:t>
      </w:r>
      <w:r>
        <w:rPr>
          <w:rFonts w:ascii="Cambria" w:hAnsi="Cambria"/>
          <w:sz w:val="24"/>
          <w:szCs w:val="24"/>
          <w:lang w:eastAsia="zh-CN"/>
        </w:rPr>
        <w:t>lam-rim</w:t>
      </w:r>
      <w:r w:rsidR="003E45C8" w:rsidRPr="00686E6A">
        <w:rPr>
          <w:rFonts w:ascii="Cambria" w:hAnsi="Cambria"/>
          <w:sz w:val="24"/>
          <w:szCs w:val="24"/>
          <w:lang w:eastAsia="zh-CN"/>
        </w:rPr>
        <w:t xml:space="preserve"> literature under the power of applying the </w:t>
      </w:r>
      <w:r w:rsidR="009A2114" w:rsidRPr="00686E6A">
        <w:rPr>
          <w:rFonts w:ascii="Cambria" w:hAnsi="Cambria"/>
          <w:sz w:val="24"/>
          <w:szCs w:val="24"/>
          <w:lang w:eastAsia="zh-CN"/>
        </w:rPr>
        <w:t>antidote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3E45C8" w:rsidRPr="00686E6A">
        <w:rPr>
          <w:rFonts w:ascii="Cambria" w:hAnsi="Cambria"/>
          <w:sz w:val="24"/>
          <w:szCs w:val="24"/>
          <w:lang w:eastAsia="zh-CN"/>
        </w:rPr>
        <w:t>six</w:t>
      </w:r>
      <w:r w:rsidR="0093177C" w:rsidRPr="00686E6A">
        <w:rPr>
          <w:rFonts w:ascii="Cambria" w:hAnsi="Cambria"/>
          <w:sz w:val="24"/>
          <w:szCs w:val="24"/>
          <w:lang w:eastAsia="zh-CN"/>
        </w:rPr>
        <w:t xml:space="preserve"> are mentioned:</w:t>
      </w:r>
    </w:p>
    <w:p w:rsidR="003E45C8" w:rsidRPr="000F5DD6" w:rsidRDefault="000F5DD6" w:rsidP="000F5DD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r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eading or reciting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teachings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>Buddha</w:t>
      </w:r>
    </w:p>
    <w:p w:rsidR="003E45C8" w:rsidRPr="000F5DD6" w:rsidRDefault="00AD13A3" w:rsidP="000F5DD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r</w:t>
      </w:r>
      <w:r w:rsidR="003E45C8" w:rsidRPr="000F5DD6">
        <w:rPr>
          <w:rFonts w:ascii="Cambria" w:hAnsi="Cambria"/>
          <w:sz w:val="24"/>
          <w:szCs w:val="24"/>
          <w:lang w:eastAsia="zh-CN"/>
        </w:rPr>
        <w:t>ecitation of dharani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 and mantra</w:t>
      </w:r>
      <w:r>
        <w:rPr>
          <w:rFonts w:ascii="Cambria" w:hAnsi="Cambria"/>
          <w:sz w:val="24"/>
          <w:szCs w:val="24"/>
          <w:lang w:eastAsia="zh-CN"/>
        </w:rPr>
        <w:t>s</w:t>
      </w:r>
    </w:p>
    <w:p w:rsidR="003E45C8" w:rsidRPr="000F5DD6" w:rsidRDefault="00AD13A3" w:rsidP="000F5DD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m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aking offerings to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>buddhas</w:t>
      </w:r>
    </w:p>
    <w:p w:rsidR="003E45C8" w:rsidRPr="000F5DD6" w:rsidRDefault="00AD13A3" w:rsidP="000F5DD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r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eciting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 xml:space="preserve">names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45C8" w:rsidRPr="000F5DD6">
        <w:rPr>
          <w:rFonts w:ascii="Cambria" w:hAnsi="Cambria"/>
          <w:sz w:val="24"/>
          <w:szCs w:val="24"/>
          <w:lang w:eastAsia="zh-CN"/>
        </w:rPr>
        <w:t>buddhas</w:t>
      </w:r>
    </w:p>
    <w:p w:rsidR="003E45C8" w:rsidRPr="000F5DD6" w:rsidRDefault="00AD13A3" w:rsidP="000F5DD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e</w:t>
      </w:r>
      <w:r w:rsidR="003E45C8" w:rsidRPr="000F5DD6">
        <w:rPr>
          <w:rFonts w:ascii="Cambria" w:hAnsi="Cambria"/>
          <w:sz w:val="24"/>
          <w:szCs w:val="24"/>
          <w:lang w:eastAsia="zh-CN"/>
        </w:rPr>
        <w:t>recting holy images</w:t>
      </w:r>
    </w:p>
    <w:p w:rsidR="00AD13A3" w:rsidRDefault="00AD13A3" w:rsidP="00306EA2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AD13A3">
        <w:rPr>
          <w:rFonts w:ascii="Cambria" w:hAnsi="Cambria"/>
          <w:sz w:val="24"/>
          <w:szCs w:val="24"/>
          <w:lang w:eastAsia="zh-CN"/>
        </w:rPr>
        <w:t>m</w:t>
      </w:r>
      <w:r w:rsidR="003B0CF2" w:rsidRPr="00AD13A3">
        <w:rPr>
          <w:rFonts w:ascii="Cambria" w:hAnsi="Cambria"/>
          <w:sz w:val="24"/>
          <w:szCs w:val="24"/>
          <w:lang w:eastAsia="zh-CN"/>
        </w:rPr>
        <w:t>editati</w:t>
      </w:r>
      <w:r w:rsidRPr="00AD13A3">
        <w:rPr>
          <w:rFonts w:ascii="Cambria" w:hAnsi="Cambria"/>
          <w:sz w:val="24"/>
          <w:szCs w:val="24"/>
          <w:lang w:eastAsia="zh-CN"/>
        </w:rPr>
        <w:t xml:space="preserve">ng </w:t>
      </w:r>
      <w:r w:rsidR="003B0CF2" w:rsidRPr="00AD13A3">
        <w:rPr>
          <w:rFonts w:ascii="Cambria" w:hAnsi="Cambria"/>
          <w:sz w:val="24"/>
          <w:szCs w:val="24"/>
          <w:lang w:eastAsia="zh-CN"/>
        </w:rPr>
        <w:t xml:space="preserve">on emptiness </w:t>
      </w:r>
    </w:p>
    <w:p w:rsidR="00AD13A3" w:rsidRDefault="00AD13A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E63BC" w:rsidRPr="00686E6A" w:rsidRDefault="003B0CF2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It is said that the meditation on emptiness is the most powerful way of applying the remedy. But you have to understand why </w:t>
      </w:r>
      <w:r w:rsidR="00AD13A3">
        <w:rPr>
          <w:rFonts w:ascii="Cambria" w:hAnsi="Cambria"/>
          <w:sz w:val="24"/>
          <w:szCs w:val="24"/>
          <w:lang w:eastAsia="zh-CN"/>
        </w:rPr>
        <w:t xml:space="preserve">this </w:t>
      </w:r>
      <w:r w:rsidRPr="00686E6A">
        <w:rPr>
          <w:rFonts w:ascii="Cambria" w:hAnsi="Cambria"/>
          <w:sz w:val="24"/>
          <w:szCs w:val="24"/>
          <w:lang w:eastAsia="zh-CN"/>
        </w:rPr>
        <w:t>is so.</w:t>
      </w:r>
      <w:r w:rsidR="00DA70E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93177C" w:rsidRPr="00686E6A"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 xml:space="preserve">n the beginning of </w:t>
      </w:r>
      <w:r w:rsidRPr="00AD13A3">
        <w:rPr>
          <w:rFonts w:ascii="Cambria" w:hAnsi="Cambria"/>
          <w:sz w:val="24"/>
          <w:szCs w:val="24"/>
          <w:lang w:eastAsia="zh-CN"/>
        </w:rPr>
        <w:t xml:space="preserve">Chapter </w:t>
      </w:r>
      <w:r w:rsidR="00AD13A3">
        <w:rPr>
          <w:rFonts w:ascii="Cambria" w:hAnsi="Cambria"/>
          <w:sz w:val="24"/>
          <w:szCs w:val="24"/>
          <w:lang w:eastAsia="zh-CN"/>
        </w:rPr>
        <w:t xml:space="preserve">Nine, the wisdom chapter in </w:t>
      </w:r>
      <w:r w:rsidR="00DA70EF" w:rsidRPr="00686E6A">
        <w:rPr>
          <w:rFonts w:ascii="Cambria" w:hAnsi="Cambria"/>
          <w:i/>
          <w:sz w:val="24"/>
          <w:szCs w:val="24"/>
          <w:lang w:eastAsia="zh-CN"/>
        </w:rPr>
        <w:t>Engaging in the Bodhisattva Deeds,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93177C" w:rsidRPr="00686E6A">
        <w:rPr>
          <w:rFonts w:ascii="Cambria" w:hAnsi="Cambria"/>
          <w:sz w:val="24"/>
          <w:szCs w:val="24"/>
          <w:lang w:eastAsia="zh-CN"/>
        </w:rPr>
        <w:t xml:space="preserve">Shantideva said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that all the teachings that </w:t>
      </w:r>
      <w:r w:rsidR="00AD13A3">
        <w:rPr>
          <w:rFonts w:ascii="Cambria" w:hAnsi="Cambria"/>
          <w:sz w:val="24"/>
          <w:szCs w:val="24"/>
          <w:lang w:eastAsia="zh-CN"/>
        </w:rPr>
        <w:t xml:space="preserve">preceded </w:t>
      </w:r>
      <w:r w:rsidRPr="00686E6A">
        <w:rPr>
          <w:rFonts w:ascii="Cambria" w:hAnsi="Cambria"/>
          <w:sz w:val="24"/>
          <w:szCs w:val="24"/>
          <w:lang w:eastAsia="zh-CN"/>
        </w:rPr>
        <w:t>this chapter</w:t>
      </w:r>
      <w:r w:rsidR="000C19CC" w:rsidRPr="00686E6A">
        <w:rPr>
          <w:rFonts w:ascii="Cambria" w:hAnsi="Cambria"/>
          <w:sz w:val="24"/>
          <w:szCs w:val="24"/>
          <w:lang w:eastAsia="zh-CN"/>
        </w:rPr>
        <w:t xml:space="preserve"> were </w:t>
      </w:r>
      <w:r w:rsidRPr="00686E6A">
        <w:rPr>
          <w:rFonts w:ascii="Cambria" w:hAnsi="Cambria"/>
          <w:sz w:val="24"/>
          <w:szCs w:val="24"/>
          <w:lang w:eastAsia="zh-CN"/>
        </w:rPr>
        <w:t>taught by the Buddha for developing wisdom</w:t>
      </w:r>
      <w:r w:rsidR="00AD13A3">
        <w:rPr>
          <w:rFonts w:ascii="Cambria" w:hAnsi="Cambria"/>
          <w:sz w:val="24"/>
          <w:szCs w:val="24"/>
          <w:lang w:eastAsia="zh-CN"/>
        </w:rPr>
        <w:t>.</w:t>
      </w:r>
      <w:r w:rsidR="00AD13A3">
        <w:rPr>
          <w:rStyle w:val="FootnoteReference"/>
          <w:rFonts w:ascii="Cambria" w:hAnsi="Cambria"/>
          <w:sz w:val="24"/>
          <w:szCs w:val="24"/>
          <w:lang w:eastAsia="zh-CN"/>
        </w:rPr>
        <w:footnoteReference w:id="2"/>
      </w:r>
      <w:r w:rsidRPr="00686E6A">
        <w:rPr>
          <w:rFonts w:ascii="Cambria" w:hAnsi="Cambria"/>
          <w:sz w:val="24"/>
          <w:szCs w:val="24"/>
          <w:lang w:eastAsia="zh-CN"/>
        </w:rPr>
        <w:t xml:space="preserve"> Wisdom here refers to the wisdom realizing selflessness. So whether it is </w:t>
      </w:r>
      <w:r w:rsidR="00AD13A3">
        <w:rPr>
          <w:rFonts w:ascii="Cambria" w:hAnsi="Cambria"/>
          <w:sz w:val="24"/>
          <w:szCs w:val="24"/>
          <w:lang w:eastAsia="zh-CN"/>
        </w:rPr>
        <w:lastRenderedPageBreak/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>recitation of sutras</w:t>
      </w:r>
      <w:r w:rsidR="00DA70EF" w:rsidRPr="00686E6A">
        <w:rPr>
          <w:rFonts w:ascii="Cambria" w:hAnsi="Cambria"/>
          <w:sz w:val="24"/>
          <w:szCs w:val="24"/>
          <w:lang w:eastAsia="zh-CN"/>
        </w:rPr>
        <w:t xml:space="preserve"> or </w:t>
      </w:r>
      <w:r w:rsidRPr="00686E6A">
        <w:rPr>
          <w:rFonts w:ascii="Cambria" w:hAnsi="Cambria"/>
          <w:sz w:val="24"/>
          <w:szCs w:val="24"/>
          <w:lang w:eastAsia="zh-CN"/>
        </w:rPr>
        <w:t xml:space="preserve">mantras, making offerings </w:t>
      </w:r>
      <w:r w:rsidR="00AD13A3">
        <w:rPr>
          <w:rFonts w:ascii="Cambria" w:hAnsi="Cambria"/>
          <w:sz w:val="24"/>
          <w:szCs w:val="24"/>
          <w:lang w:eastAsia="zh-CN"/>
        </w:rPr>
        <w:t xml:space="preserve">and so forth, </w:t>
      </w:r>
      <w:r w:rsidRPr="00686E6A">
        <w:rPr>
          <w:rFonts w:ascii="Cambria" w:hAnsi="Cambria"/>
          <w:sz w:val="24"/>
          <w:szCs w:val="24"/>
          <w:lang w:eastAsia="zh-CN"/>
        </w:rPr>
        <w:t xml:space="preserve">at the end of the day, </w:t>
      </w:r>
      <w:r w:rsidR="00AB5BBA" w:rsidRPr="00686E6A">
        <w:rPr>
          <w:rFonts w:ascii="Cambria" w:hAnsi="Cambria"/>
          <w:sz w:val="24"/>
          <w:szCs w:val="24"/>
          <w:lang w:eastAsia="zh-CN"/>
        </w:rPr>
        <w:t>th</w:t>
      </w:r>
      <w:r w:rsidR="00AD13A3">
        <w:rPr>
          <w:rFonts w:ascii="Cambria" w:hAnsi="Cambria"/>
          <w:sz w:val="24"/>
          <w:szCs w:val="24"/>
          <w:lang w:eastAsia="zh-CN"/>
        </w:rPr>
        <w:t xml:space="preserve">ey are </w:t>
      </w:r>
      <w:r w:rsidRPr="00686E6A">
        <w:rPr>
          <w:rFonts w:ascii="Cambria" w:hAnsi="Cambria"/>
          <w:sz w:val="24"/>
          <w:szCs w:val="24"/>
          <w:lang w:eastAsia="zh-CN"/>
        </w:rPr>
        <w:t>preliminar</w:t>
      </w:r>
      <w:r w:rsidR="00AD13A3">
        <w:rPr>
          <w:rFonts w:ascii="Cambria" w:hAnsi="Cambria"/>
          <w:sz w:val="24"/>
          <w:szCs w:val="24"/>
          <w:lang w:eastAsia="zh-CN"/>
        </w:rPr>
        <w:t xml:space="preserve">ies </w:t>
      </w:r>
      <w:r w:rsidRPr="00686E6A">
        <w:rPr>
          <w:rFonts w:ascii="Cambria" w:hAnsi="Cambria"/>
          <w:sz w:val="24"/>
          <w:szCs w:val="24"/>
          <w:lang w:eastAsia="zh-CN"/>
        </w:rPr>
        <w:t>for leading sentient beings towards the development of the wisdom realizing selflessness.</w:t>
      </w:r>
    </w:p>
    <w:p w:rsidR="00AD13A3" w:rsidRDefault="00AD13A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3273B" w:rsidRPr="00686E6A" w:rsidRDefault="003B0CF2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While it is said that the root of our cyclic existence is the ignorance apprehending a self</w:t>
      </w:r>
      <w:r w:rsidR="00DD5B5D" w:rsidRPr="00686E6A">
        <w:rPr>
          <w:rFonts w:ascii="Cambria" w:hAnsi="Cambria"/>
          <w:sz w:val="24"/>
          <w:szCs w:val="24"/>
          <w:lang w:eastAsia="zh-CN"/>
        </w:rPr>
        <w:t>, w</w:t>
      </w:r>
      <w:r w:rsidRPr="00686E6A">
        <w:rPr>
          <w:rFonts w:ascii="Cambria" w:hAnsi="Cambria"/>
          <w:sz w:val="24"/>
          <w:szCs w:val="24"/>
          <w:lang w:eastAsia="zh-CN"/>
        </w:rPr>
        <w:t>e have to identify for ourselves what exactly this ignorance</w:t>
      </w:r>
      <w:r w:rsidR="00AD13A3">
        <w:rPr>
          <w:rFonts w:ascii="Cambria" w:hAnsi="Cambria"/>
          <w:sz w:val="24"/>
          <w:szCs w:val="24"/>
          <w:lang w:eastAsia="zh-CN"/>
        </w:rPr>
        <w:t xml:space="preserve"> is. This </w:t>
      </w:r>
      <w:r w:rsidRPr="00686E6A">
        <w:rPr>
          <w:rFonts w:ascii="Cambria" w:hAnsi="Cambria"/>
          <w:sz w:val="24"/>
          <w:szCs w:val="24"/>
          <w:lang w:eastAsia="zh-CN"/>
        </w:rPr>
        <w:t>apprehension of a self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is said to be the root of all our problems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samsara. </w:t>
      </w:r>
      <w:r w:rsidR="00DD5B5D" w:rsidRPr="00686E6A">
        <w:rPr>
          <w:rFonts w:ascii="Cambria" w:hAnsi="Cambria"/>
          <w:sz w:val="24"/>
          <w:szCs w:val="24"/>
          <w:lang w:eastAsia="zh-CN"/>
        </w:rPr>
        <w:t>The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only antidote to this ignorance apprehending a self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 is </w:t>
      </w:r>
      <w:r w:rsidR="00E3273B" w:rsidRPr="00686E6A">
        <w:rPr>
          <w:rFonts w:ascii="Cambria" w:hAnsi="Cambria"/>
          <w:sz w:val="24"/>
          <w:szCs w:val="24"/>
          <w:lang w:eastAsia="zh-CN"/>
        </w:rPr>
        <w:t>the wisdom realizing selflessness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. This </w:t>
      </w:r>
      <w:r w:rsidR="00E3273B" w:rsidRPr="00686E6A">
        <w:rPr>
          <w:rFonts w:ascii="Cambria" w:hAnsi="Cambria"/>
          <w:sz w:val="24"/>
          <w:szCs w:val="24"/>
          <w:lang w:eastAsia="zh-CN"/>
        </w:rPr>
        <w:t>means that without this wisdom realizing selflessness,</w:t>
      </w:r>
      <w:r w:rsidR="00AD13A3">
        <w:rPr>
          <w:rFonts w:ascii="Cambria" w:hAnsi="Cambria"/>
          <w:sz w:val="24"/>
          <w:szCs w:val="24"/>
          <w:lang w:eastAsia="zh-CN"/>
        </w:rPr>
        <w:t xml:space="preserve"> it </w:t>
      </w:r>
      <w:r w:rsidR="00E3273B" w:rsidRPr="00686E6A">
        <w:rPr>
          <w:rFonts w:ascii="Cambria" w:hAnsi="Cambria"/>
          <w:sz w:val="24"/>
          <w:szCs w:val="24"/>
          <w:lang w:eastAsia="zh-CN"/>
        </w:rPr>
        <w:t>doesn’t matter what you do, there is no way to defeat this ignorance</w:t>
      </w:r>
      <w:r w:rsidR="00DA70EF" w:rsidRPr="00686E6A">
        <w:rPr>
          <w:rFonts w:ascii="Cambria" w:hAnsi="Cambria"/>
          <w:sz w:val="24"/>
          <w:szCs w:val="24"/>
          <w:lang w:eastAsia="zh-CN"/>
        </w:rPr>
        <w:t xml:space="preserve"> that 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is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the root of all our problems. </w:t>
      </w:r>
      <w:r w:rsidR="00DD5B5D" w:rsidRPr="00686E6A">
        <w:rPr>
          <w:rFonts w:ascii="Cambria" w:hAnsi="Cambria"/>
          <w:sz w:val="24"/>
          <w:szCs w:val="24"/>
          <w:lang w:eastAsia="zh-CN"/>
        </w:rPr>
        <w:t>So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it is most vital to engage in hearing, reflecting and meditating in order to develop this wisdom realizing selflessness. </w:t>
      </w:r>
      <w:r w:rsidR="00DD5B5D" w:rsidRPr="00686E6A">
        <w:rPr>
          <w:rFonts w:ascii="Cambria" w:hAnsi="Cambria"/>
          <w:sz w:val="24"/>
          <w:szCs w:val="24"/>
          <w:lang w:eastAsia="zh-CN"/>
        </w:rPr>
        <w:t>A</w:t>
      </w:r>
      <w:r w:rsidR="00E3273B" w:rsidRPr="00686E6A">
        <w:rPr>
          <w:rFonts w:ascii="Cambria" w:hAnsi="Cambria"/>
          <w:sz w:val="24"/>
          <w:szCs w:val="24"/>
          <w:lang w:eastAsia="zh-CN"/>
        </w:rPr>
        <w:t>t the same time</w:t>
      </w:r>
      <w:r w:rsidR="00AD13A3">
        <w:rPr>
          <w:rFonts w:ascii="Cambria" w:hAnsi="Cambria"/>
          <w:sz w:val="24"/>
          <w:szCs w:val="24"/>
          <w:lang w:eastAsia="zh-CN"/>
        </w:rPr>
        <w:t xml:space="preserve">, </w:t>
      </w:r>
      <w:r w:rsidR="00E3273B" w:rsidRPr="00686E6A">
        <w:rPr>
          <w:rFonts w:ascii="Cambria" w:hAnsi="Cambria"/>
          <w:sz w:val="24"/>
          <w:szCs w:val="24"/>
          <w:lang w:eastAsia="zh-CN"/>
        </w:rPr>
        <w:t>we have to accumulate a lot of merit to purify our mind of obscurations and negativities.</w:t>
      </w:r>
    </w:p>
    <w:p w:rsidR="00AD13A3" w:rsidRDefault="00AD13A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66111" w:rsidRPr="00AC17A9" w:rsidRDefault="00B66111" w:rsidP="00686E6A">
      <w:pPr>
        <w:jc w:val="both"/>
        <w:rPr>
          <w:rFonts w:ascii="Calibri" w:hAnsi="Calibri"/>
          <w:b/>
          <w:sz w:val="24"/>
          <w:szCs w:val="24"/>
          <w:lang w:eastAsia="zh-CN"/>
        </w:rPr>
      </w:pPr>
      <w:r w:rsidRPr="00AC17A9">
        <w:rPr>
          <w:rFonts w:ascii="Calibri" w:hAnsi="Calibri"/>
          <w:b/>
          <w:sz w:val="24"/>
          <w:szCs w:val="24"/>
          <w:lang w:eastAsia="zh-CN"/>
        </w:rPr>
        <w:t>“WHY DO I NEED THE DHARMA?”</w:t>
      </w:r>
    </w:p>
    <w:p w:rsidR="00B66111" w:rsidRDefault="00B66111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AD13A3" w:rsidRDefault="00E3273B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We all have to ask ourselves</w:t>
      </w:r>
      <w:r w:rsidR="00AD13A3">
        <w:rPr>
          <w:rFonts w:ascii="Cambria" w:hAnsi="Cambria"/>
          <w:sz w:val="24"/>
          <w:szCs w:val="24"/>
          <w:lang w:eastAsia="zh-CN"/>
        </w:rPr>
        <w:t xml:space="preserve">, </w:t>
      </w:r>
      <w:r w:rsidR="00DD5B5D" w:rsidRPr="00686E6A">
        <w:rPr>
          <w:rFonts w:ascii="Cambria" w:hAnsi="Cambria"/>
          <w:sz w:val="24"/>
          <w:szCs w:val="24"/>
          <w:lang w:eastAsia="zh-CN"/>
        </w:rPr>
        <w:t>“W</w:t>
      </w:r>
      <w:r w:rsidRPr="00686E6A">
        <w:rPr>
          <w:rFonts w:ascii="Cambria" w:hAnsi="Cambria"/>
          <w:sz w:val="24"/>
          <w:szCs w:val="24"/>
          <w:lang w:eastAsia="zh-CN"/>
        </w:rPr>
        <w:t xml:space="preserve">hy 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do </w:t>
      </w:r>
      <w:r w:rsidR="00415155" w:rsidRPr="00686E6A"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 xml:space="preserve"> need the </w:t>
      </w:r>
      <w:r w:rsidR="00AD13A3">
        <w:rPr>
          <w:rFonts w:ascii="Cambria" w:hAnsi="Cambria"/>
          <w:sz w:val="24"/>
          <w:szCs w:val="24"/>
          <w:lang w:eastAsia="zh-CN"/>
        </w:rPr>
        <w:t>D</w:t>
      </w:r>
      <w:r w:rsidRPr="00686E6A">
        <w:rPr>
          <w:rFonts w:ascii="Cambria" w:hAnsi="Cambria"/>
          <w:sz w:val="24"/>
          <w:szCs w:val="24"/>
          <w:lang w:eastAsia="zh-CN"/>
        </w:rPr>
        <w:t>harma in the first place</w:t>
      </w:r>
      <w:r w:rsidR="00DD5B5D" w:rsidRPr="00686E6A">
        <w:rPr>
          <w:rFonts w:ascii="Cambria" w:hAnsi="Cambria"/>
          <w:sz w:val="24"/>
          <w:szCs w:val="24"/>
          <w:lang w:eastAsia="zh-CN"/>
        </w:rPr>
        <w:t>? W</w:t>
      </w:r>
      <w:r w:rsidRPr="00686E6A">
        <w:rPr>
          <w:rFonts w:ascii="Cambria" w:hAnsi="Cambria"/>
          <w:sz w:val="24"/>
          <w:szCs w:val="24"/>
          <w:lang w:eastAsia="zh-CN"/>
        </w:rPr>
        <w:t xml:space="preserve">hat 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am I </w:t>
      </w:r>
      <w:r w:rsidRPr="00686E6A">
        <w:rPr>
          <w:rFonts w:ascii="Cambria" w:hAnsi="Cambria"/>
          <w:sz w:val="24"/>
          <w:szCs w:val="24"/>
          <w:lang w:eastAsia="zh-CN"/>
        </w:rPr>
        <w:t>looking for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?” </w:t>
      </w:r>
      <w:r w:rsidRPr="00686E6A">
        <w:rPr>
          <w:rFonts w:ascii="Cambria" w:hAnsi="Cambria"/>
          <w:sz w:val="24"/>
          <w:szCs w:val="24"/>
          <w:lang w:eastAsia="zh-CN"/>
        </w:rPr>
        <w:t>You have to want the</w:t>
      </w:r>
      <w:r w:rsidR="00AD13A3">
        <w:rPr>
          <w:rFonts w:ascii="Cambria" w:hAnsi="Cambria"/>
          <w:sz w:val="24"/>
          <w:szCs w:val="24"/>
          <w:lang w:eastAsia="zh-CN"/>
        </w:rPr>
        <w:t xml:space="preserve"> D</w:t>
      </w:r>
      <w:r w:rsidRPr="00686E6A">
        <w:rPr>
          <w:rFonts w:ascii="Cambria" w:hAnsi="Cambria"/>
          <w:sz w:val="24"/>
          <w:szCs w:val="24"/>
          <w:lang w:eastAsia="zh-CN"/>
        </w:rPr>
        <w:t>harma from the depth</w:t>
      </w:r>
      <w:r w:rsidR="00AD13A3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of your heart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AD13A3">
        <w:rPr>
          <w:rFonts w:ascii="Cambria" w:hAnsi="Cambria"/>
          <w:sz w:val="24"/>
          <w:szCs w:val="24"/>
          <w:lang w:eastAsia="zh-CN"/>
        </w:rPr>
        <w:t>F</w:t>
      </w:r>
      <w:r w:rsidRPr="00686E6A">
        <w:rPr>
          <w:rFonts w:ascii="Cambria" w:hAnsi="Cambria"/>
          <w:sz w:val="24"/>
          <w:szCs w:val="24"/>
          <w:lang w:eastAsia="zh-CN"/>
        </w:rPr>
        <w:t>or that</w:t>
      </w:r>
      <w:r w:rsidR="00AD13A3">
        <w:rPr>
          <w:rFonts w:ascii="Cambria" w:hAnsi="Cambria"/>
          <w:sz w:val="24"/>
          <w:szCs w:val="24"/>
          <w:lang w:eastAsia="zh-CN"/>
        </w:rPr>
        <w:t xml:space="preserve"> to happen</w:t>
      </w:r>
      <w:r w:rsidRPr="00686E6A">
        <w:rPr>
          <w:rFonts w:ascii="Cambria" w:hAnsi="Cambria"/>
          <w:sz w:val="24"/>
          <w:szCs w:val="24"/>
          <w:lang w:eastAsia="zh-CN"/>
        </w:rPr>
        <w:t xml:space="preserve">, you need 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to know why you need the </w:t>
      </w:r>
      <w:r w:rsidR="00AD13A3">
        <w:rPr>
          <w:rFonts w:ascii="Cambria" w:hAnsi="Cambria"/>
          <w:sz w:val="24"/>
          <w:szCs w:val="24"/>
          <w:lang w:eastAsia="zh-CN"/>
        </w:rPr>
        <w:t>D</w:t>
      </w:r>
      <w:r w:rsidR="00DD5B5D" w:rsidRPr="00686E6A">
        <w:rPr>
          <w:rFonts w:ascii="Cambria" w:hAnsi="Cambria"/>
          <w:sz w:val="24"/>
          <w:szCs w:val="24"/>
          <w:lang w:eastAsia="zh-CN"/>
        </w:rPr>
        <w:t xml:space="preserve">harma. </w:t>
      </w:r>
    </w:p>
    <w:p w:rsidR="00AD13A3" w:rsidRDefault="00AD13A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AD13A3" w:rsidRDefault="00DD5B5D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Y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ou are all here to educate yourself about the </w:t>
      </w:r>
      <w:r w:rsidR="00AD13A3">
        <w:rPr>
          <w:rFonts w:ascii="Cambria" w:hAnsi="Cambria"/>
          <w:sz w:val="24"/>
          <w:szCs w:val="24"/>
          <w:lang w:eastAsia="zh-CN"/>
        </w:rPr>
        <w:t>D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harma. </w:t>
      </w:r>
      <w:r w:rsidR="00415155" w:rsidRPr="00686E6A">
        <w:rPr>
          <w:rFonts w:ascii="Cambria" w:hAnsi="Cambria"/>
          <w:sz w:val="24"/>
          <w:szCs w:val="24"/>
          <w:lang w:eastAsia="zh-CN"/>
        </w:rPr>
        <w:t>D</w:t>
      </w:r>
      <w:r w:rsidR="00E3273B" w:rsidRPr="00686E6A">
        <w:rPr>
          <w:rFonts w:ascii="Cambria" w:hAnsi="Cambria"/>
          <w:sz w:val="24"/>
          <w:szCs w:val="24"/>
          <w:lang w:eastAsia="zh-CN"/>
        </w:rPr>
        <w:t>o you ask yourself</w:t>
      </w:r>
      <w:r w:rsidR="00AD13A3">
        <w:rPr>
          <w:rFonts w:ascii="Cambria" w:hAnsi="Cambria"/>
          <w:sz w:val="24"/>
          <w:szCs w:val="24"/>
          <w:lang w:eastAsia="zh-CN"/>
        </w:rPr>
        <w:t>, “W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hy </w:t>
      </w:r>
      <w:r w:rsidR="00AD13A3">
        <w:rPr>
          <w:rFonts w:ascii="Cambria" w:hAnsi="Cambria"/>
          <w:sz w:val="24"/>
          <w:szCs w:val="24"/>
          <w:lang w:eastAsia="zh-CN"/>
        </w:rPr>
        <w:t xml:space="preserve">am I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doing this? What </w:t>
      </w:r>
      <w:r w:rsidR="00AD13A3">
        <w:rPr>
          <w:rFonts w:ascii="Cambria" w:hAnsi="Cambria"/>
          <w:sz w:val="24"/>
          <w:szCs w:val="24"/>
          <w:lang w:eastAsia="zh-CN"/>
        </w:rPr>
        <w:t xml:space="preserve">am I </w:t>
      </w:r>
      <w:r w:rsidR="00E3273B" w:rsidRPr="00686E6A">
        <w:rPr>
          <w:rFonts w:ascii="Cambria" w:hAnsi="Cambria"/>
          <w:sz w:val="24"/>
          <w:szCs w:val="24"/>
          <w:lang w:eastAsia="zh-CN"/>
        </w:rPr>
        <w:t>looking for?</w:t>
      </w:r>
      <w:r w:rsidR="00AD13A3">
        <w:rPr>
          <w:rFonts w:ascii="Cambria" w:hAnsi="Cambria"/>
          <w:sz w:val="24"/>
          <w:szCs w:val="24"/>
          <w:lang w:eastAsia="zh-CN"/>
        </w:rPr>
        <w:t xml:space="preserve">”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If 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don’t see for </w:t>
      </w:r>
      <w:r w:rsidR="00415155" w:rsidRPr="00686E6A">
        <w:rPr>
          <w:rFonts w:ascii="Cambria" w:hAnsi="Cambria"/>
          <w:sz w:val="24"/>
          <w:szCs w:val="24"/>
          <w:lang w:eastAsia="zh-CN"/>
        </w:rPr>
        <w:t>yourself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from the depth</w:t>
      </w:r>
      <w:r w:rsidR="00AD13A3">
        <w:rPr>
          <w:rFonts w:ascii="Cambria" w:hAnsi="Cambria"/>
          <w:sz w:val="24"/>
          <w:szCs w:val="24"/>
          <w:lang w:eastAsia="zh-CN"/>
        </w:rPr>
        <w:t>s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of 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your heart and </w:t>
      </w:r>
      <w:r w:rsidR="00AD13A3">
        <w:rPr>
          <w:rFonts w:ascii="Cambria" w:hAnsi="Cambria"/>
          <w:sz w:val="24"/>
          <w:szCs w:val="24"/>
          <w:lang w:eastAsia="zh-CN"/>
        </w:rPr>
        <w:t xml:space="preserve">you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don’t really 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know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why </w:t>
      </w:r>
      <w:r w:rsidR="00AD13A3">
        <w:rPr>
          <w:rFonts w:ascii="Cambria" w:hAnsi="Cambria"/>
          <w:sz w:val="24"/>
          <w:szCs w:val="24"/>
          <w:lang w:eastAsia="zh-CN"/>
        </w:rPr>
        <w:t>the D</w:t>
      </w:r>
      <w:r w:rsidR="00E3273B" w:rsidRPr="00686E6A">
        <w:rPr>
          <w:rFonts w:ascii="Cambria" w:hAnsi="Cambria"/>
          <w:sz w:val="24"/>
          <w:szCs w:val="24"/>
          <w:lang w:eastAsia="zh-CN"/>
        </w:rPr>
        <w:t>harma is so important</w:t>
      </w:r>
      <w:r w:rsidR="00AD13A3">
        <w:rPr>
          <w:rFonts w:ascii="Cambria" w:hAnsi="Cambria"/>
          <w:sz w:val="24"/>
          <w:szCs w:val="24"/>
          <w:lang w:eastAsia="zh-CN"/>
        </w:rPr>
        <w:t xml:space="preserve">,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why you really need the </w:t>
      </w:r>
      <w:r w:rsidR="00AD13A3">
        <w:rPr>
          <w:rFonts w:ascii="Cambria" w:hAnsi="Cambria"/>
          <w:sz w:val="24"/>
          <w:szCs w:val="24"/>
          <w:lang w:eastAsia="zh-CN"/>
        </w:rPr>
        <w:t>D</w:t>
      </w:r>
      <w:r w:rsidR="00E3273B" w:rsidRPr="00686E6A">
        <w:rPr>
          <w:rFonts w:ascii="Cambria" w:hAnsi="Cambria"/>
          <w:sz w:val="24"/>
          <w:szCs w:val="24"/>
          <w:lang w:eastAsia="zh-CN"/>
        </w:rPr>
        <w:t>harma</w:t>
      </w:r>
      <w:r w:rsidR="00415155" w:rsidRPr="00686E6A">
        <w:rPr>
          <w:rFonts w:ascii="Cambria" w:hAnsi="Cambria"/>
          <w:sz w:val="24"/>
          <w:szCs w:val="24"/>
          <w:lang w:eastAsia="zh-CN"/>
        </w:rPr>
        <w:t xml:space="preserve">, then </w:t>
      </w:r>
      <w:r w:rsidR="00E3273B" w:rsidRPr="00686E6A">
        <w:rPr>
          <w:rFonts w:ascii="Cambria" w:hAnsi="Cambria"/>
          <w:sz w:val="24"/>
          <w:szCs w:val="24"/>
          <w:lang w:eastAsia="zh-CN"/>
        </w:rPr>
        <w:t>I think everything is going to be difficult.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AD13A3" w:rsidRDefault="00AD13A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A4F57" w:rsidRDefault="00DA4F57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At least, u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ntil you get some real feeling </w:t>
      </w:r>
      <w:r>
        <w:rPr>
          <w:rFonts w:ascii="Cambria" w:hAnsi="Cambria"/>
          <w:sz w:val="24"/>
          <w:szCs w:val="24"/>
          <w:lang w:eastAsia="zh-CN"/>
        </w:rPr>
        <w:t>in y</w:t>
      </w:r>
      <w:r w:rsidR="00E3273B" w:rsidRPr="00686E6A">
        <w:rPr>
          <w:rFonts w:ascii="Cambria" w:hAnsi="Cambria"/>
          <w:sz w:val="24"/>
          <w:szCs w:val="24"/>
          <w:lang w:eastAsia="zh-CN"/>
        </w:rPr>
        <w:t>our heart</w:t>
      </w:r>
      <w:r>
        <w:rPr>
          <w:rFonts w:ascii="Cambria" w:hAnsi="Cambria"/>
          <w:sz w:val="24"/>
          <w:szCs w:val="24"/>
          <w:lang w:eastAsia="zh-CN"/>
        </w:rPr>
        <w:t xml:space="preserve"> of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how samsara </w:t>
      </w:r>
      <w:r>
        <w:rPr>
          <w:rFonts w:ascii="Cambria" w:hAnsi="Cambria"/>
          <w:sz w:val="24"/>
          <w:szCs w:val="24"/>
          <w:lang w:eastAsia="zh-CN"/>
        </w:rPr>
        <w:t xml:space="preserve">and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normal life </w:t>
      </w:r>
      <w:r>
        <w:rPr>
          <w:rFonts w:ascii="Cambria" w:hAnsi="Cambria"/>
          <w:sz w:val="24"/>
          <w:szCs w:val="24"/>
          <w:lang w:eastAsia="zh-CN"/>
        </w:rPr>
        <w:t xml:space="preserve">are </w:t>
      </w:r>
      <w:r w:rsidR="00B66111">
        <w:rPr>
          <w:rFonts w:ascii="Cambria" w:hAnsi="Cambria"/>
          <w:sz w:val="24"/>
          <w:szCs w:val="24"/>
          <w:lang w:eastAsia="zh-CN"/>
        </w:rPr>
        <w:t xml:space="preserve">in the nature of </w:t>
      </w:r>
      <w:r w:rsidR="00E3273B" w:rsidRPr="00686E6A">
        <w:rPr>
          <w:rFonts w:ascii="Cambria" w:hAnsi="Cambria"/>
          <w:sz w:val="24"/>
          <w:szCs w:val="24"/>
          <w:lang w:eastAsia="zh-CN"/>
        </w:rPr>
        <w:t>suffering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, then </w:t>
      </w:r>
      <w:r w:rsidR="00E3273B" w:rsidRPr="00686E6A">
        <w:rPr>
          <w:rFonts w:ascii="Cambria" w:hAnsi="Cambria"/>
          <w:sz w:val="24"/>
          <w:szCs w:val="24"/>
          <w:lang w:eastAsia="zh-CN"/>
        </w:rPr>
        <w:t>just learning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about 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studying the </w:t>
      </w:r>
      <w:r>
        <w:rPr>
          <w:rFonts w:ascii="Cambria" w:hAnsi="Cambria"/>
          <w:sz w:val="24"/>
          <w:szCs w:val="24"/>
          <w:lang w:eastAsia="zh-CN"/>
        </w:rPr>
        <w:t>D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harma alone 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will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not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have 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much effect on the mind. 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It is important </w:t>
      </w:r>
      <w:r w:rsidR="00E3273B" w:rsidRPr="00686E6A">
        <w:rPr>
          <w:rFonts w:ascii="Cambria" w:hAnsi="Cambria"/>
          <w:sz w:val="24"/>
          <w:szCs w:val="24"/>
          <w:lang w:eastAsia="zh-CN"/>
        </w:rPr>
        <w:t>to have some sense of renunciation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 from </w:t>
      </w:r>
      <w:r w:rsidR="00E3273B" w:rsidRPr="00686E6A">
        <w:rPr>
          <w:rFonts w:ascii="Cambria" w:hAnsi="Cambria"/>
          <w:sz w:val="24"/>
          <w:szCs w:val="24"/>
          <w:lang w:eastAsia="zh-CN"/>
        </w:rPr>
        <w:t>your heart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. You need to </w:t>
      </w:r>
      <w:r>
        <w:rPr>
          <w:rFonts w:ascii="Cambria" w:hAnsi="Cambria"/>
          <w:sz w:val="24"/>
          <w:szCs w:val="24"/>
          <w:lang w:eastAsia="zh-CN"/>
        </w:rPr>
        <w:t xml:space="preserve">genuinely </w:t>
      </w:r>
      <w:r w:rsidR="00DC25EB" w:rsidRPr="00686E6A">
        <w:rPr>
          <w:rFonts w:ascii="Cambria" w:hAnsi="Cambria"/>
          <w:sz w:val="24"/>
          <w:szCs w:val="24"/>
          <w:lang w:eastAsia="zh-CN"/>
        </w:rPr>
        <w:t>f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eel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that normal </w:t>
      </w:r>
      <w:r w:rsidR="00DC25EB" w:rsidRPr="00686E6A">
        <w:rPr>
          <w:rFonts w:ascii="Cambria" w:hAnsi="Cambria"/>
          <w:sz w:val="24"/>
          <w:szCs w:val="24"/>
          <w:lang w:eastAsia="zh-CN"/>
        </w:rPr>
        <w:t>life is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suffering. </w:t>
      </w:r>
    </w:p>
    <w:p w:rsidR="00DA4F57" w:rsidRDefault="00DA4F5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F1708" w:rsidRDefault="00E3273B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On top of that, you have to reach a point where you begin to see that the root of </w:t>
      </w:r>
      <w:r w:rsidR="000F1708">
        <w:rPr>
          <w:rFonts w:ascii="Cambria" w:hAnsi="Cambria"/>
          <w:sz w:val="24"/>
          <w:szCs w:val="24"/>
          <w:lang w:eastAsia="zh-CN"/>
        </w:rPr>
        <w:t>y</w:t>
      </w:r>
      <w:r w:rsidRPr="00686E6A">
        <w:rPr>
          <w:rFonts w:ascii="Cambria" w:hAnsi="Cambria"/>
          <w:sz w:val="24"/>
          <w:szCs w:val="24"/>
          <w:lang w:eastAsia="zh-CN"/>
        </w:rPr>
        <w:t xml:space="preserve">our problems is really </w:t>
      </w:r>
      <w:r w:rsidR="000F1708">
        <w:rPr>
          <w:rFonts w:ascii="Cambria" w:hAnsi="Cambria"/>
          <w:sz w:val="24"/>
          <w:szCs w:val="24"/>
          <w:lang w:eastAsia="zh-CN"/>
        </w:rPr>
        <w:t>y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our </w:t>
      </w:r>
      <w:r w:rsidR="00DA4F57">
        <w:rPr>
          <w:rFonts w:ascii="Cambria" w:hAnsi="Cambria"/>
          <w:sz w:val="24"/>
          <w:szCs w:val="24"/>
          <w:lang w:eastAsia="zh-CN"/>
        </w:rPr>
        <w:t xml:space="preserve">own </w:t>
      </w:r>
      <w:r w:rsidRPr="00686E6A">
        <w:rPr>
          <w:rFonts w:ascii="Cambria" w:hAnsi="Cambria"/>
          <w:sz w:val="24"/>
          <w:szCs w:val="24"/>
          <w:lang w:eastAsia="zh-CN"/>
        </w:rPr>
        <w:t>ego</w:t>
      </w:r>
      <w:r w:rsidR="00DA4F57">
        <w:rPr>
          <w:rFonts w:ascii="Cambria" w:hAnsi="Cambria"/>
          <w:sz w:val="24"/>
          <w:szCs w:val="24"/>
          <w:lang w:eastAsia="zh-CN"/>
        </w:rPr>
        <w:t xml:space="preserve">, </w:t>
      </w:r>
      <w:r w:rsidR="000F1708">
        <w:rPr>
          <w:rFonts w:ascii="Cambria" w:hAnsi="Cambria"/>
          <w:sz w:val="24"/>
          <w:szCs w:val="24"/>
          <w:lang w:eastAsia="zh-CN"/>
        </w:rPr>
        <w:t>y</w:t>
      </w:r>
      <w:r w:rsidR="00DA4F57">
        <w:rPr>
          <w:rFonts w:ascii="Cambria" w:hAnsi="Cambria"/>
          <w:sz w:val="24"/>
          <w:szCs w:val="24"/>
          <w:lang w:eastAsia="zh-CN"/>
        </w:rPr>
        <w:t xml:space="preserve">our </w:t>
      </w:r>
      <w:r w:rsidR="00DC25EB" w:rsidRPr="00686E6A">
        <w:rPr>
          <w:rFonts w:ascii="Cambria" w:hAnsi="Cambria"/>
          <w:sz w:val="24"/>
          <w:szCs w:val="24"/>
          <w:lang w:eastAsia="zh-CN"/>
        </w:rPr>
        <w:t xml:space="preserve">ignorance. The </w:t>
      </w:r>
      <w:r w:rsidRPr="00686E6A">
        <w:rPr>
          <w:rFonts w:ascii="Cambria" w:hAnsi="Cambria"/>
          <w:sz w:val="24"/>
          <w:szCs w:val="24"/>
          <w:lang w:eastAsia="zh-CN"/>
        </w:rPr>
        <w:t>only antidote is developing th</w:t>
      </w:r>
      <w:r w:rsidR="00DC25EB" w:rsidRPr="00686E6A">
        <w:rPr>
          <w:rFonts w:ascii="Cambria" w:hAnsi="Cambria"/>
          <w:sz w:val="24"/>
          <w:szCs w:val="24"/>
          <w:lang w:eastAsia="zh-CN"/>
        </w:rPr>
        <w:t>e</w:t>
      </w:r>
      <w:r w:rsidRPr="00686E6A">
        <w:rPr>
          <w:rFonts w:ascii="Cambria" w:hAnsi="Cambria"/>
          <w:sz w:val="24"/>
          <w:szCs w:val="24"/>
          <w:lang w:eastAsia="zh-CN"/>
        </w:rPr>
        <w:t xml:space="preserve"> wisdom realizing selflessness. </w:t>
      </w:r>
      <w:r w:rsidR="00714190" w:rsidRPr="00686E6A">
        <w:rPr>
          <w:rFonts w:ascii="Cambria" w:hAnsi="Cambria"/>
          <w:sz w:val="24"/>
          <w:szCs w:val="24"/>
          <w:lang w:eastAsia="zh-CN"/>
        </w:rPr>
        <w:t>It is o</w:t>
      </w:r>
      <w:r w:rsidRPr="00686E6A">
        <w:rPr>
          <w:rFonts w:ascii="Cambria" w:hAnsi="Cambria"/>
          <w:sz w:val="24"/>
          <w:szCs w:val="24"/>
          <w:lang w:eastAsia="zh-CN"/>
        </w:rPr>
        <w:t xml:space="preserve">nly when you </w:t>
      </w:r>
      <w:r w:rsidR="00DA4F57">
        <w:rPr>
          <w:rFonts w:ascii="Cambria" w:hAnsi="Cambria"/>
          <w:sz w:val="24"/>
          <w:szCs w:val="24"/>
          <w:lang w:eastAsia="zh-CN"/>
        </w:rPr>
        <w:t xml:space="preserve">gain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that understanding </w:t>
      </w:r>
      <w:r w:rsidR="000F1708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you will be able to put up with </w:t>
      </w:r>
      <w:r w:rsidR="000F1708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 xml:space="preserve">difficulties in your </w:t>
      </w:r>
      <w:r w:rsidR="000F1708">
        <w:rPr>
          <w:rFonts w:ascii="Cambria" w:hAnsi="Cambria"/>
          <w:sz w:val="24"/>
          <w:szCs w:val="24"/>
          <w:lang w:eastAsia="zh-CN"/>
        </w:rPr>
        <w:t xml:space="preserve">studies </w:t>
      </w:r>
      <w:r w:rsidRPr="00686E6A">
        <w:rPr>
          <w:rFonts w:ascii="Cambria" w:hAnsi="Cambria"/>
          <w:sz w:val="24"/>
          <w:szCs w:val="24"/>
          <w:lang w:eastAsia="zh-CN"/>
        </w:rPr>
        <w:t>and practice</w:t>
      </w:r>
      <w:r w:rsidR="00714190" w:rsidRPr="00686E6A">
        <w:rPr>
          <w:rFonts w:ascii="Cambria" w:hAnsi="Cambria"/>
          <w:sz w:val="24"/>
          <w:szCs w:val="24"/>
          <w:lang w:eastAsia="zh-CN"/>
        </w:rPr>
        <w:t xml:space="preserve">. You will </w:t>
      </w:r>
      <w:r w:rsidR="000F1708">
        <w:rPr>
          <w:rFonts w:ascii="Cambria" w:hAnsi="Cambria"/>
          <w:sz w:val="24"/>
          <w:szCs w:val="24"/>
          <w:lang w:eastAsia="zh-CN"/>
        </w:rPr>
        <w:t xml:space="preserve">then </w:t>
      </w:r>
      <w:r w:rsidR="00714190" w:rsidRPr="00686E6A">
        <w:rPr>
          <w:rFonts w:ascii="Cambria" w:hAnsi="Cambria"/>
          <w:sz w:val="24"/>
          <w:szCs w:val="24"/>
          <w:lang w:eastAsia="zh-CN"/>
        </w:rPr>
        <w:t>be</w:t>
      </w:r>
      <w:r w:rsidRPr="00686E6A">
        <w:rPr>
          <w:rFonts w:ascii="Cambria" w:hAnsi="Cambria"/>
          <w:sz w:val="24"/>
          <w:szCs w:val="24"/>
          <w:lang w:eastAsia="zh-CN"/>
        </w:rPr>
        <w:t xml:space="preserve"> able to disregard any physical discomfort or challenges </w:t>
      </w:r>
      <w:r w:rsidR="000F1708">
        <w:rPr>
          <w:rFonts w:ascii="Cambria" w:hAnsi="Cambria"/>
          <w:sz w:val="24"/>
          <w:szCs w:val="24"/>
          <w:lang w:eastAsia="zh-CN"/>
        </w:rPr>
        <w:t xml:space="preserve">that may arise. </w:t>
      </w:r>
    </w:p>
    <w:p w:rsidR="000F1708" w:rsidRDefault="000F170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000F7" w:rsidRPr="00686E6A" w:rsidRDefault="006528F1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You have</w:t>
      </w:r>
      <w:r w:rsidR="00E3273B" w:rsidRPr="00686E6A">
        <w:rPr>
          <w:rFonts w:ascii="Cambria" w:hAnsi="Cambria"/>
          <w:sz w:val="24"/>
          <w:szCs w:val="24"/>
          <w:lang w:eastAsia="zh-CN"/>
        </w:rPr>
        <w:t xml:space="preserve"> to reach that stage where you feel it</w:t>
      </w:r>
      <w:r w:rsidR="000F1708">
        <w:rPr>
          <w:rFonts w:ascii="Cambria" w:hAnsi="Cambria"/>
          <w:sz w:val="24"/>
          <w:szCs w:val="24"/>
          <w:lang w:eastAsia="zh-CN"/>
        </w:rPr>
        <w:t xml:space="preserve"> in your heart</w:t>
      </w:r>
      <w:r w:rsidR="00E3273B" w:rsidRPr="00686E6A">
        <w:rPr>
          <w:rFonts w:ascii="Cambria" w:hAnsi="Cambria"/>
          <w:sz w:val="24"/>
          <w:szCs w:val="24"/>
          <w:lang w:eastAsia="zh-CN"/>
        </w:rPr>
        <w:t>.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0F1708">
        <w:rPr>
          <w:rFonts w:ascii="Cambria" w:hAnsi="Cambria"/>
          <w:sz w:val="24"/>
          <w:szCs w:val="24"/>
          <w:lang w:eastAsia="zh-CN"/>
        </w:rPr>
        <w:t>O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nly when you </w:t>
      </w:r>
      <w:r w:rsidR="000F1708">
        <w:rPr>
          <w:rFonts w:ascii="Cambria" w:hAnsi="Cambria"/>
          <w:sz w:val="24"/>
          <w:szCs w:val="24"/>
          <w:lang w:eastAsia="zh-CN"/>
        </w:rPr>
        <w:t xml:space="preserve">have become </w:t>
      </w:r>
      <w:r w:rsidR="00355089" w:rsidRPr="00686E6A">
        <w:rPr>
          <w:rFonts w:ascii="Cambria" w:hAnsi="Cambria"/>
          <w:sz w:val="24"/>
          <w:szCs w:val="24"/>
          <w:lang w:eastAsia="zh-CN"/>
        </w:rPr>
        <w:t>such a person</w:t>
      </w:r>
      <w:r w:rsidR="000F1708">
        <w:rPr>
          <w:rFonts w:ascii="Cambria" w:hAnsi="Cambria"/>
          <w:sz w:val="24"/>
          <w:szCs w:val="24"/>
          <w:lang w:eastAsia="zh-CN"/>
        </w:rPr>
        <w:t xml:space="preserve">,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with this </w:t>
      </w:r>
      <w:r w:rsidR="003000F7" w:rsidRPr="00686E6A">
        <w:rPr>
          <w:rFonts w:ascii="Cambria" w:hAnsi="Cambria"/>
          <w:sz w:val="24"/>
          <w:szCs w:val="24"/>
          <w:lang w:eastAsia="zh-CN"/>
        </w:rPr>
        <w:t>minim</w:t>
      </w:r>
      <w:r w:rsidR="000F1708">
        <w:rPr>
          <w:rFonts w:ascii="Cambria" w:hAnsi="Cambria"/>
          <w:sz w:val="24"/>
          <w:szCs w:val="24"/>
          <w:lang w:eastAsia="zh-CN"/>
        </w:rPr>
        <w:t xml:space="preserve">um level </w:t>
      </w:r>
      <w:r w:rsidR="003000F7" w:rsidRPr="00686E6A">
        <w:rPr>
          <w:rFonts w:ascii="Cambria" w:hAnsi="Cambria"/>
          <w:sz w:val="24"/>
          <w:szCs w:val="24"/>
          <w:lang w:eastAsia="zh-CN"/>
        </w:rPr>
        <w:t>of experience</w:t>
      </w:r>
      <w:r w:rsidR="000F1708">
        <w:rPr>
          <w:rFonts w:ascii="Cambria" w:hAnsi="Cambria"/>
          <w:sz w:val="24"/>
          <w:szCs w:val="24"/>
          <w:lang w:eastAsia="zh-CN"/>
        </w:rPr>
        <w:t xml:space="preserve">, </w:t>
      </w:r>
      <w:r w:rsidR="00355089" w:rsidRPr="00686E6A">
        <w:rPr>
          <w:rFonts w:ascii="Cambria" w:hAnsi="Cambria"/>
          <w:sz w:val="24"/>
          <w:szCs w:val="24"/>
          <w:lang w:eastAsia="zh-CN"/>
        </w:rPr>
        <w:t>will</w:t>
      </w:r>
      <w:r w:rsidR="000F1708">
        <w:rPr>
          <w:rFonts w:ascii="Cambria" w:hAnsi="Cambria"/>
          <w:sz w:val="24"/>
          <w:szCs w:val="24"/>
          <w:lang w:eastAsia="zh-CN"/>
        </w:rPr>
        <w:t xml:space="preserve"> you truly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start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to </w:t>
      </w:r>
      <w:r w:rsidR="003000F7" w:rsidRPr="00686E6A">
        <w:rPr>
          <w:rFonts w:ascii="Cambria" w:hAnsi="Cambria"/>
          <w:sz w:val="24"/>
          <w:szCs w:val="24"/>
          <w:lang w:eastAsia="zh-CN"/>
        </w:rPr>
        <w:t>appreciate your own gurus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. If you </w:t>
      </w:r>
      <w:r w:rsidR="000F1708">
        <w:rPr>
          <w:rFonts w:ascii="Cambria" w:hAnsi="Cambria"/>
          <w:sz w:val="24"/>
          <w:szCs w:val="24"/>
          <w:lang w:eastAsia="zh-CN"/>
        </w:rPr>
        <w:t xml:space="preserve">have become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sick of samsara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0F1708">
        <w:rPr>
          <w:rFonts w:ascii="Cambria" w:hAnsi="Cambria"/>
          <w:sz w:val="24"/>
          <w:szCs w:val="24"/>
          <w:lang w:eastAsia="zh-CN"/>
        </w:rPr>
        <w:t xml:space="preserve">you are looking for a way out, </w:t>
      </w:r>
      <w:r w:rsidR="003000F7" w:rsidRPr="00686E6A">
        <w:rPr>
          <w:rFonts w:ascii="Cambria" w:hAnsi="Cambria"/>
          <w:sz w:val="24"/>
          <w:szCs w:val="24"/>
          <w:lang w:eastAsia="zh-CN"/>
        </w:rPr>
        <w:t>look</w:t>
      </w:r>
      <w:r w:rsidR="000F1708">
        <w:rPr>
          <w:rFonts w:ascii="Cambria" w:hAnsi="Cambria"/>
          <w:sz w:val="24"/>
          <w:szCs w:val="24"/>
          <w:lang w:eastAsia="zh-CN"/>
        </w:rPr>
        <w:t xml:space="preserve">ing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for the </w:t>
      </w:r>
      <w:r w:rsidR="000F1708">
        <w:rPr>
          <w:rFonts w:ascii="Cambria" w:hAnsi="Cambria"/>
          <w:sz w:val="24"/>
          <w:szCs w:val="24"/>
          <w:lang w:eastAsia="zh-CN"/>
        </w:rPr>
        <w:t>D</w:t>
      </w:r>
      <w:r w:rsidR="003000F7" w:rsidRPr="00686E6A">
        <w:rPr>
          <w:rFonts w:ascii="Cambria" w:hAnsi="Cambria"/>
          <w:sz w:val="24"/>
          <w:szCs w:val="24"/>
          <w:lang w:eastAsia="zh-CN"/>
        </w:rPr>
        <w:t>harma, especially looking for the wisdom realizing emptiness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0F1708">
        <w:rPr>
          <w:rFonts w:ascii="Cambria" w:hAnsi="Cambria"/>
          <w:sz w:val="24"/>
          <w:szCs w:val="24"/>
          <w:lang w:eastAsia="zh-CN"/>
        </w:rPr>
        <w:t xml:space="preserve">then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when you </w:t>
      </w:r>
      <w:r w:rsidR="003000F7" w:rsidRPr="00686E6A">
        <w:rPr>
          <w:rFonts w:ascii="Cambria" w:hAnsi="Cambria"/>
          <w:sz w:val="24"/>
          <w:szCs w:val="24"/>
          <w:lang w:eastAsia="zh-CN"/>
        </w:rPr>
        <w:t>find some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one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who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is qualified </w:t>
      </w:r>
      <w:r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0F1708">
        <w:rPr>
          <w:rFonts w:ascii="Cambria" w:hAnsi="Cambria"/>
          <w:sz w:val="24"/>
          <w:szCs w:val="24"/>
          <w:lang w:eastAsia="zh-CN"/>
        </w:rPr>
        <w:t xml:space="preserve">who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can </w:t>
      </w:r>
      <w:r w:rsidR="00355089" w:rsidRPr="00686E6A">
        <w:rPr>
          <w:rFonts w:ascii="Cambria" w:hAnsi="Cambria"/>
          <w:sz w:val="24"/>
          <w:szCs w:val="24"/>
          <w:lang w:eastAsia="zh-CN"/>
        </w:rPr>
        <w:t>help you to get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 what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want, </w:t>
      </w:r>
      <w:r w:rsidR="00355089" w:rsidRPr="00686E6A">
        <w:rPr>
          <w:rFonts w:ascii="Cambria" w:hAnsi="Cambria"/>
          <w:sz w:val="24"/>
          <w:szCs w:val="24"/>
          <w:lang w:eastAsia="zh-CN"/>
        </w:rPr>
        <w:t>definitely</w:t>
      </w:r>
      <w:r w:rsidR="000F1708">
        <w:rPr>
          <w:rFonts w:ascii="Cambria" w:hAnsi="Cambria"/>
          <w:sz w:val="24"/>
          <w:szCs w:val="24"/>
          <w:lang w:eastAsia="zh-CN"/>
        </w:rPr>
        <w:t>, y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ou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will </w:t>
      </w:r>
      <w:r w:rsidR="000F1708">
        <w:rPr>
          <w:rFonts w:ascii="Cambria" w:hAnsi="Cambria"/>
          <w:sz w:val="24"/>
          <w:szCs w:val="24"/>
          <w:lang w:eastAsia="zh-CN"/>
        </w:rPr>
        <w:t xml:space="preserve">appreciate that person so much. </w:t>
      </w:r>
      <w:r w:rsidR="00355089" w:rsidRPr="00686E6A">
        <w:rPr>
          <w:rFonts w:ascii="Cambria" w:hAnsi="Cambria"/>
          <w:sz w:val="24"/>
          <w:szCs w:val="24"/>
          <w:lang w:eastAsia="zh-CN"/>
        </w:rPr>
        <w:t xml:space="preserve">You will </w:t>
      </w:r>
      <w:r w:rsidR="003000F7" w:rsidRPr="00686E6A">
        <w:rPr>
          <w:rFonts w:ascii="Cambria" w:hAnsi="Cambria"/>
          <w:sz w:val="24"/>
          <w:szCs w:val="24"/>
          <w:lang w:eastAsia="zh-CN"/>
        </w:rPr>
        <w:t>feel the kindness of that person</w:t>
      </w:r>
      <w:r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0F1708">
        <w:rPr>
          <w:rFonts w:ascii="Cambria" w:hAnsi="Cambria"/>
          <w:sz w:val="24"/>
          <w:szCs w:val="24"/>
          <w:lang w:eastAsia="zh-CN"/>
        </w:rPr>
        <w:t xml:space="preserve">At that time, </w:t>
      </w:r>
      <w:r w:rsidR="002761F6" w:rsidRPr="00686E6A">
        <w:rPr>
          <w:rFonts w:ascii="Cambria" w:hAnsi="Cambria"/>
          <w:sz w:val="24"/>
          <w:szCs w:val="24"/>
          <w:lang w:eastAsia="zh-CN"/>
        </w:rPr>
        <w:t xml:space="preserve">what is mentioned in </w:t>
      </w:r>
      <w:r w:rsidR="003000F7" w:rsidRPr="00686E6A">
        <w:rPr>
          <w:rFonts w:ascii="Cambria" w:hAnsi="Cambria"/>
          <w:sz w:val="24"/>
          <w:szCs w:val="24"/>
          <w:lang w:eastAsia="zh-CN"/>
        </w:rPr>
        <w:t>the teachings</w:t>
      </w:r>
      <w:r w:rsidR="000F1708">
        <w:rPr>
          <w:rFonts w:ascii="Cambria" w:hAnsi="Cambria"/>
          <w:sz w:val="24"/>
          <w:szCs w:val="24"/>
          <w:lang w:eastAsia="zh-CN"/>
        </w:rPr>
        <w:t>—</w:t>
      </w:r>
      <w:r w:rsidR="002761F6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 w:rsidR="003000F7" w:rsidRPr="00686E6A">
        <w:rPr>
          <w:rFonts w:ascii="Cambria" w:hAnsi="Cambria"/>
          <w:sz w:val="24"/>
          <w:szCs w:val="24"/>
          <w:lang w:eastAsia="zh-CN"/>
        </w:rPr>
        <w:t>the guru is kinder than the Buddha</w:t>
      </w:r>
      <w:r w:rsidR="000F1708">
        <w:rPr>
          <w:rFonts w:ascii="Cambria" w:hAnsi="Cambria"/>
          <w:sz w:val="24"/>
          <w:szCs w:val="24"/>
          <w:lang w:eastAsia="zh-CN"/>
        </w:rPr>
        <w:t>—</w:t>
      </w:r>
      <w:r w:rsidRPr="00686E6A">
        <w:rPr>
          <w:rFonts w:ascii="Cambria" w:hAnsi="Cambria"/>
          <w:sz w:val="24"/>
          <w:szCs w:val="24"/>
          <w:lang w:eastAsia="zh-CN"/>
        </w:rPr>
        <w:t xml:space="preserve">makes sense to </w:t>
      </w:r>
      <w:proofErr w:type="gramStart"/>
      <w:r w:rsidRPr="00686E6A">
        <w:rPr>
          <w:rFonts w:ascii="Cambria" w:hAnsi="Cambria"/>
          <w:sz w:val="24"/>
          <w:szCs w:val="24"/>
          <w:lang w:eastAsia="zh-CN"/>
        </w:rPr>
        <w:t>you</w:t>
      </w:r>
      <w:r w:rsidR="002761F6" w:rsidRPr="00686E6A">
        <w:rPr>
          <w:rFonts w:ascii="Cambria" w:hAnsi="Cambria"/>
          <w:sz w:val="24"/>
          <w:szCs w:val="24"/>
          <w:lang w:eastAsia="zh-CN"/>
        </w:rPr>
        <w:t>.</w:t>
      </w:r>
      <w:proofErr w:type="gramEnd"/>
    </w:p>
    <w:p w:rsidR="000F1708" w:rsidRDefault="000F170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F1708" w:rsidRDefault="005E09D4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Let’s say that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>are dying of thirst</w:t>
      </w:r>
      <w:r w:rsidR="000F1708">
        <w:rPr>
          <w:rFonts w:ascii="Cambria" w:hAnsi="Cambria"/>
          <w:sz w:val="24"/>
          <w:szCs w:val="24"/>
          <w:lang w:eastAsia="zh-CN"/>
        </w:rPr>
        <w:t>. T</w:t>
      </w:r>
      <w:r w:rsidR="006528F1" w:rsidRPr="00686E6A">
        <w:rPr>
          <w:rFonts w:ascii="Cambria" w:hAnsi="Cambria"/>
          <w:sz w:val="24"/>
          <w:szCs w:val="24"/>
          <w:lang w:eastAsia="zh-CN"/>
        </w:rPr>
        <w:t>hen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0F1708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>meet some</w:t>
      </w:r>
      <w:r w:rsidR="000F1708">
        <w:rPr>
          <w:rFonts w:ascii="Cambria" w:hAnsi="Cambria"/>
          <w:sz w:val="24"/>
          <w:szCs w:val="24"/>
          <w:lang w:eastAsia="zh-CN"/>
        </w:rPr>
        <w:t xml:space="preserve">one </w:t>
      </w:r>
      <w:r w:rsidR="003000F7" w:rsidRPr="00686E6A">
        <w:rPr>
          <w:rFonts w:ascii="Cambria" w:hAnsi="Cambria"/>
          <w:sz w:val="24"/>
          <w:szCs w:val="24"/>
          <w:lang w:eastAsia="zh-CN"/>
        </w:rPr>
        <w:t>who gives</w:t>
      </w:r>
      <w:r w:rsidR="000F1708">
        <w:rPr>
          <w:rFonts w:ascii="Cambria" w:hAnsi="Cambria"/>
          <w:sz w:val="24"/>
          <w:szCs w:val="24"/>
          <w:lang w:eastAsia="zh-CN"/>
        </w:rPr>
        <w:t xml:space="preserve"> you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a cup of </w:t>
      </w:r>
      <w:r w:rsidR="003000F7" w:rsidRPr="00686E6A">
        <w:rPr>
          <w:rFonts w:ascii="Cambria" w:hAnsi="Cambria"/>
          <w:sz w:val="24"/>
          <w:szCs w:val="24"/>
          <w:lang w:eastAsia="zh-CN"/>
        </w:rPr>
        <w:lastRenderedPageBreak/>
        <w:t>water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3000F7" w:rsidRPr="00686E6A">
        <w:rPr>
          <w:rFonts w:ascii="Cambria" w:hAnsi="Cambria"/>
          <w:sz w:val="24"/>
          <w:szCs w:val="24"/>
          <w:lang w:eastAsia="zh-CN"/>
        </w:rPr>
        <w:t>save</w:t>
      </w:r>
      <w:r w:rsidR="000F1708">
        <w:rPr>
          <w:rFonts w:ascii="Cambria" w:hAnsi="Cambria"/>
          <w:sz w:val="24"/>
          <w:szCs w:val="24"/>
          <w:lang w:eastAsia="zh-CN"/>
        </w:rPr>
        <w:t>s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>from death</w:t>
      </w:r>
      <w:r w:rsidR="006528F1" w:rsidRPr="00686E6A">
        <w:rPr>
          <w:rFonts w:ascii="Cambria" w:hAnsi="Cambria"/>
          <w:sz w:val="24"/>
          <w:szCs w:val="24"/>
          <w:lang w:eastAsia="zh-CN"/>
        </w:rPr>
        <w:t>. O</w:t>
      </w:r>
      <w:r w:rsidR="003000F7" w:rsidRPr="00686E6A">
        <w:rPr>
          <w:rFonts w:ascii="Cambria" w:hAnsi="Cambria"/>
          <w:sz w:val="24"/>
          <w:szCs w:val="24"/>
          <w:lang w:eastAsia="zh-CN"/>
        </w:rPr>
        <w:t>f course</w:t>
      </w:r>
      <w:r w:rsidR="00B66111">
        <w:rPr>
          <w:rFonts w:ascii="Cambria" w:hAnsi="Cambria"/>
          <w:sz w:val="24"/>
          <w:szCs w:val="24"/>
          <w:lang w:eastAsia="zh-CN"/>
        </w:rPr>
        <w:t xml:space="preserve">,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>will be so appreciative of that person</w:t>
      </w:r>
      <w:r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will regard that person </w:t>
      </w:r>
      <w:r w:rsidR="000F1708">
        <w:rPr>
          <w:rFonts w:ascii="Cambria" w:hAnsi="Cambria"/>
          <w:sz w:val="24"/>
          <w:szCs w:val="24"/>
          <w:lang w:eastAsia="zh-CN"/>
        </w:rPr>
        <w:t xml:space="preserve">to be </w:t>
      </w:r>
      <w:r w:rsidR="003000F7" w:rsidRPr="00686E6A">
        <w:rPr>
          <w:rFonts w:ascii="Cambria" w:hAnsi="Cambria"/>
          <w:sz w:val="24"/>
          <w:szCs w:val="24"/>
          <w:lang w:eastAsia="zh-CN"/>
        </w:rPr>
        <w:t>so kind.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3000F7" w:rsidRPr="00686E6A">
        <w:rPr>
          <w:rFonts w:ascii="Cambria" w:hAnsi="Cambria"/>
          <w:sz w:val="24"/>
          <w:szCs w:val="24"/>
          <w:lang w:eastAsia="zh-CN"/>
        </w:rPr>
        <w:t>But this i</w:t>
      </w:r>
      <w:r w:rsidRPr="00686E6A">
        <w:rPr>
          <w:rFonts w:ascii="Cambria" w:hAnsi="Cambria"/>
          <w:sz w:val="24"/>
          <w:szCs w:val="24"/>
          <w:lang w:eastAsia="zh-CN"/>
        </w:rPr>
        <w:t xml:space="preserve">s </w:t>
      </w:r>
      <w:r w:rsidR="000F1708">
        <w:rPr>
          <w:rFonts w:ascii="Cambria" w:hAnsi="Cambria"/>
          <w:sz w:val="24"/>
          <w:szCs w:val="24"/>
          <w:lang w:eastAsia="zh-CN"/>
        </w:rPr>
        <w:t xml:space="preserve">just </w:t>
      </w:r>
      <w:r w:rsidRPr="00686E6A">
        <w:rPr>
          <w:rFonts w:ascii="Cambria" w:hAnsi="Cambria"/>
          <w:sz w:val="24"/>
          <w:szCs w:val="24"/>
          <w:lang w:eastAsia="zh-CN"/>
        </w:rPr>
        <w:t xml:space="preserve">for this one life alone. </w:t>
      </w:r>
    </w:p>
    <w:p w:rsidR="003000F7" w:rsidRPr="00686E6A" w:rsidRDefault="000F1708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F</w:t>
      </w:r>
      <w:r w:rsidR="003000F7" w:rsidRPr="00686E6A">
        <w:rPr>
          <w:rFonts w:ascii="Cambria" w:hAnsi="Cambria"/>
          <w:sz w:val="24"/>
          <w:szCs w:val="24"/>
          <w:lang w:eastAsia="zh-CN"/>
        </w:rPr>
        <w:t>or th</w:t>
      </w:r>
      <w:r>
        <w:rPr>
          <w:rFonts w:ascii="Cambria" w:hAnsi="Cambria"/>
          <w:sz w:val="24"/>
          <w:szCs w:val="24"/>
          <w:lang w:eastAsia="zh-CN"/>
        </w:rPr>
        <w:t>e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 person who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 feels that samsara </w:t>
      </w:r>
      <w:r>
        <w:rPr>
          <w:rFonts w:ascii="Cambria" w:hAnsi="Cambria"/>
          <w:sz w:val="24"/>
          <w:szCs w:val="24"/>
          <w:lang w:eastAsia="zh-CN"/>
        </w:rPr>
        <w:t xml:space="preserve">is suffering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is really looking for a way out,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when that </w:t>
      </w:r>
      <w:r w:rsidR="003000F7" w:rsidRPr="00686E6A">
        <w:rPr>
          <w:rFonts w:ascii="Cambria" w:hAnsi="Cambria"/>
          <w:sz w:val="24"/>
          <w:szCs w:val="24"/>
          <w:lang w:eastAsia="zh-CN"/>
        </w:rPr>
        <w:t>person meets his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 qualified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guru who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can help </w:t>
      </w:r>
      <w:r>
        <w:rPr>
          <w:rFonts w:ascii="Cambria" w:hAnsi="Cambria"/>
          <w:sz w:val="24"/>
          <w:szCs w:val="24"/>
          <w:lang w:eastAsia="zh-CN"/>
        </w:rPr>
        <w:t xml:space="preserve">him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3000F7" w:rsidRPr="00686E6A">
        <w:rPr>
          <w:rFonts w:ascii="Cambria" w:hAnsi="Cambria"/>
          <w:sz w:val="24"/>
          <w:szCs w:val="24"/>
          <w:lang w:eastAsia="zh-CN"/>
        </w:rPr>
        <w:t>give</w:t>
      </w:r>
      <w:r>
        <w:rPr>
          <w:rFonts w:ascii="Cambria" w:hAnsi="Cambria"/>
          <w:sz w:val="24"/>
          <w:szCs w:val="24"/>
          <w:lang w:eastAsia="zh-CN"/>
        </w:rPr>
        <w:t xml:space="preserve">s him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what he </w:t>
      </w:r>
      <w:r w:rsidR="003000F7" w:rsidRPr="00686E6A">
        <w:rPr>
          <w:rFonts w:ascii="Cambria" w:hAnsi="Cambria"/>
          <w:sz w:val="24"/>
          <w:szCs w:val="24"/>
          <w:lang w:eastAsia="zh-CN"/>
        </w:rPr>
        <w:t>wants</w:t>
      </w:r>
      <w:r>
        <w:rPr>
          <w:rFonts w:ascii="Cambria" w:hAnsi="Cambria"/>
          <w:sz w:val="24"/>
          <w:szCs w:val="24"/>
          <w:lang w:eastAsia="zh-CN"/>
        </w:rPr>
        <w:t xml:space="preserve">, i.e.,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freeing 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him </w:t>
      </w:r>
      <w:r w:rsidR="003000F7" w:rsidRPr="00686E6A">
        <w:rPr>
          <w:rFonts w:ascii="Cambria" w:hAnsi="Cambria"/>
          <w:sz w:val="24"/>
          <w:szCs w:val="24"/>
          <w:lang w:eastAsia="zh-CN"/>
        </w:rPr>
        <w:t>from samsara forever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3000F7" w:rsidRPr="00686E6A">
        <w:rPr>
          <w:rFonts w:ascii="Cambria" w:hAnsi="Cambria"/>
          <w:sz w:val="24"/>
          <w:szCs w:val="24"/>
          <w:lang w:eastAsia="zh-CN"/>
        </w:rPr>
        <w:t>that guru’s</w:t>
      </w:r>
      <w:r w:rsidR="005E09D4" w:rsidRPr="00686E6A">
        <w:rPr>
          <w:rFonts w:ascii="Cambria" w:hAnsi="Cambria"/>
          <w:sz w:val="24"/>
          <w:szCs w:val="24"/>
          <w:lang w:eastAsia="zh-CN"/>
        </w:rPr>
        <w:t xml:space="preserve"> kindness is </w:t>
      </w:r>
      <w:r>
        <w:rPr>
          <w:rFonts w:ascii="Cambria" w:hAnsi="Cambria"/>
          <w:sz w:val="24"/>
          <w:szCs w:val="24"/>
          <w:lang w:eastAsia="zh-CN"/>
        </w:rPr>
        <w:t xml:space="preserve">beyond compare. An </w:t>
      </w:r>
      <w:r w:rsidR="003000F7" w:rsidRPr="00686E6A">
        <w:rPr>
          <w:rFonts w:ascii="Cambria" w:hAnsi="Cambria"/>
          <w:sz w:val="24"/>
          <w:szCs w:val="24"/>
          <w:lang w:eastAsia="zh-CN"/>
        </w:rPr>
        <w:t>individual who sees all these points, obviously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0D6A8F" w:rsidRPr="00686E6A">
        <w:rPr>
          <w:rFonts w:ascii="Cambria" w:hAnsi="Cambria"/>
          <w:sz w:val="24"/>
          <w:szCs w:val="24"/>
          <w:lang w:eastAsia="zh-CN"/>
        </w:rPr>
        <w:t xml:space="preserve">he </w:t>
      </w:r>
      <w:r w:rsidR="003000F7" w:rsidRPr="00686E6A">
        <w:rPr>
          <w:rFonts w:ascii="Cambria" w:hAnsi="Cambria"/>
          <w:sz w:val="24"/>
          <w:szCs w:val="24"/>
          <w:lang w:eastAsia="zh-CN"/>
        </w:rPr>
        <w:t>can feel the kindness of the guru</w:t>
      </w:r>
      <w:r w:rsidR="000D6A8F" w:rsidRPr="00686E6A">
        <w:rPr>
          <w:rFonts w:ascii="Cambria" w:hAnsi="Cambria"/>
          <w:sz w:val="24"/>
          <w:szCs w:val="24"/>
          <w:lang w:eastAsia="zh-CN"/>
        </w:rPr>
        <w:t>. B</w:t>
      </w:r>
      <w:r w:rsidR="003000F7" w:rsidRPr="00686E6A">
        <w:rPr>
          <w:rFonts w:ascii="Cambria" w:hAnsi="Cambria"/>
          <w:sz w:val="24"/>
          <w:szCs w:val="24"/>
          <w:lang w:eastAsia="zh-CN"/>
        </w:rPr>
        <w:t>ecause he sees how the guru can benefit</w:t>
      </w:r>
      <w:r w:rsidR="000D6A8F" w:rsidRPr="00686E6A">
        <w:rPr>
          <w:rFonts w:ascii="Cambria" w:hAnsi="Cambria"/>
          <w:sz w:val="24"/>
          <w:szCs w:val="24"/>
          <w:lang w:eastAsia="zh-CN"/>
        </w:rPr>
        <w:t xml:space="preserve"> him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in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all </w:t>
      </w:r>
      <w:r>
        <w:rPr>
          <w:rFonts w:ascii="Cambria" w:hAnsi="Cambria"/>
          <w:sz w:val="24"/>
          <w:szCs w:val="24"/>
          <w:lang w:eastAsia="zh-CN"/>
        </w:rPr>
        <w:t xml:space="preserve">his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lifetimes up to enlightenment, </w:t>
      </w:r>
      <w:r w:rsidR="000D6A8F" w:rsidRPr="00686E6A">
        <w:rPr>
          <w:rFonts w:ascii="Cambria" w:hAnsi="Cambria"/>
          <w:sz w:val="24"/>
          <w:szCs w:val="24"/>
          <w:lang w:eastAsia="zh-CN"/>
        </w:rPr>
        <w:t xml:space="preserve">it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is not difficult for this person </w:t>
      </w:r>
      <w:r>
        <w:rPr>
          <w:rFonts w:ascii="Cambria" w:hAnsi="Cambria"/>
          <w:sz w:val="24"/>
          <w:szCs w:val="24"/>
          <w:lang w:eastAsia="zh-CN"/>
        </w:rPr>
        <w:t xml:space="preserve">anymore </w:t>
      </w:r>
      <w:r w:rsidR="003000F7" w:rsidRPr="00686E6A">
        <w:rPr>
          <w:rFonts w:ascii="Cambria" w:hAnsi="Cambria"/>
          <w:sz w:val="24"/>
          <w:szCs w:val="24"/>
          <w:lang w:eastAsia="zh-CN"/>
        </w:rPr>
        <w:t>to sacrifice for the guru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3000F7" w:rsidRPr="00686E6A">
        <w:rPr>
          <w:rFonts w:ascii="Cambria" w:hAnsi="Cambria"/>
          <w:sz w:val="24"/>
          <w:szCs w:val="24"/>
          <w:lang w:eastAsia="zh-CN"/>
        </w:rPr>
        <w:t>giv</w:t>
      </w:r>
      <w:r>
        <w:rPr>
          <w:rFonts w:ascii="Cambria" w:hAnsi="Cambria"/>
          <w:sz w:val="24"/>
          <w:szCs w:val="24"/>
          <w:lang w:eastAsia="zh-CN"/>
        </w:rPr>
        <w:t xml:space="preserve">e up his body, </w:t>
      </w:r>
      <w:r w:rsidR="003000F7" w:rsidRPr="00686E6A">
        <w:rPr>
          <w:rFonts w:ascii="Cambria" w:hAnsi="Cambria"/>
          <w:sz w:val="24"/>
          <w:szCs w:val="24"/>
          <w:lang w:eastAsia="zh-CN"/>
        </w:rPr>
        <w:t xml:space="preserve">possessions </w:t>
      </w:r>
      <w:r w:rsidR="000D6A8F" w:rsidRPr="00686E6A">
        <w:rPr>
          <w:rFonts w:ascii="Cambria" w:hAnsi="Cambria"/>
          <w:sz w:val="24"/>
          <w:szCs w:val="24"/>
          <w:lang w:eastAsia="zh-CN"/>
        </w:rPr>
        <w:t>and so forth</w:t>
      </w:r>
      <w:r>
        <w:rPr>
          <w:rFonts w:ascii="Cambria" w:hAnsi="Cambria"/>
          <w:sz w:val="24"/>
          <w:szCs w:val="24"/>
          <w:lang w:eastAsia="zh-CN"/>
        </w:rPr>
        <w:t>.</w:t>
      </w:r>
    </w:p>
    <w:p w:rsidR="000F1708" w:rsidRDefault="000F170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9333F4" w:rsidRDefault="00C0135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 think we have too much learning here 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but </w:t>
      </w:r>
      <w:r w:rsidR="009333F4">
        <w:rPr>
          <w:rFonts w:ascii="Cambria" w:hAnsi="Cambria"/>
          <w:sz w:val="24"/>
          <w:szCs w:val="24"/>
          <w:lang w:eastAsia="zh-CN"/>
        </w:rPr>
        <w:t xml:space="preserve">not enough </w:t>
      </w:r>
      <w:r w:rsidRPr="00686E6A">
        <w:rPr>
          <w:rFonts w:ascii="Cambria" w:hAnsi="Cambria"/>
          <w:sz w:val="24"/>
          <w:szCs w:val="24"/>
          <w:lang w:eastAsia="zh-CN"/>
        </w:rPr>
        <w:t>practice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. We have too much talking and </w:t>
      </w:r>
      <w:r w:rsidRPr="00686E6A">
        <w:rPr>
          <w:rFonts w:ascii="Cambria" w:hAnsi="Cambria"/>
          <w:sz w:val="24"/>
          <w:szCs w:val="24"/>
          <w:lang w:eastAsia="zh-CN"/>
        </w:rPr>
        <w:t>learn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ing. 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F6BF3" w:rsidRPr="00686E6A">
        <w:rPr>
          <w:rFonts w:ascii="Cambria" w:hAnsi="Cambria"/>
          <w:sz w:val="24"/>
          <w:szCs w:val="24"/>
          <w:lang w:eastAsia="zh-CN"/>
        </w:rPr>
        <w:t>Of course</w:t>
      </w:r>
      <w:r w:rsidR="009333F4">
        <w:rPr>
          <w:rFonts w:ascii="Cambria" w:hAnsi="Cambria"/>
          <w:sz w:val="24"/>
          <w:szCs w:val="24"/>
          <w:lang w:eastAsia="zh-CN"/>
        </w:rPr>
        <w:t xml:space="preserve">, </w:t>
      </w:r>
      <w:r w:rsidR="00DF6BF3" w:rsidRPr="00686E6A">
        <w:rPr>
          <w:rFonts w:ascii="Cambria" w:hAnsi="Cambria"/>
          <w:sz w:val="24"/>
          <w:szCs w:val="24"/>
          <w:lang w:eastAsia="zh-CN"/>
        </w:rPr>
        <w:t>in</w:t>
      </w:r>
      <w:r w:rsidRPr="00686E6A">
        <w:rPr>
          <w:rFonts w:ascii="Cambria" w:hAnsi="Cambria"/>
          <w:sz w:val="24"/>
          <w:szCs w:val="24"/>
          <w:lang w:eastAsia="zh-CN"/>
        </w:rPr>
        <w:t xml:space="preserve"> one way</w:t>
      </w:r>
      <w:r w:rsidR="00B66111">
        <w:rPr>
          <w:rFonts w:ascii="Cambria" w:hAnsi="Cambria"/>
          <w:sz w:val="24"/>
          <w:szCs w:val="24"/>
          <w:lang w:eastAsia="zh-CN"/>
        </w:rPr>
        <w:t xml:space="preserve">, 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we are </w:t>
      </w:r>
      <w:r w:rsidRPr="00686E6A">
        <w:rPr>
          <w:rFonts w:ascii="Cambria" w:hAnsi="Cambria"/>
          <w:sz w:val="24"/>
          <w:szCs w:val="24"/>
          <w:lang w:eastAsia="zh-CN"/>
        </w:rPr>
        <w:t>planting imprints</w:t>
      </w:r>
      <w:r w:rsidR="009333F4">
        <w:rPr>
          <w:rFonts w:ascii="Cambria" w:hAnsi="Cambria"/>
          <w:sz w:val="24"/>
          <w:szCs w:val="24"/>
          <w:lang w:eastAsia="zh-CN"/>
        </w:rPr>
        <w:t xml:space="preserve">. But </w:t>
      </w:r>
      <w:r w:rsidRPr="00686E6A">
        <w:rPr>
          <w:rFonts w:ascii="Cambria" w:hAnsi="Cambria"/>
          <w:sz w:val="24"/>
          <w:szCs w:val="24"/>
          <w:lang w:eastAsia="zh-CN"/>
        </w:rPr>
        <w:t>no matter what imprints are planted, the mind doesn’t change at all</w:t>
      </w:r>
      <w:r w:rsidR="009333F4">
        <w:rPr>
          <w:rFonts w:ascii="Cambria" w:hAnsi="Cambria"/>
          <w:sz w:val="24"/>
          <w:szCs w:val="24"/>
          <w:lang w:eastAsia="zh-CN"/>
        </w:rPr>
        <w:t xml:space="preserve"> from j</w:t>
      </w:r>
      <w:r w:rsidRPr="00686E6A">
        <w:rPr>
          <w:rFonts w:ascii="Cambria" w:hAnsi="Cambria"/>
          <w:sz w:val="24"/>
          <w:szCs w:val="24"/>
          <w:lang w:eastAsia="zh-CN"/>
        </w:rPr>
        <w:t xml:space="preserve">ust learning the </w:t>
      </w:r>
      <w:r w:rsidR="009333F4">
        <w:rPr>
          <w:rFonts w:ascii="Cambria" w:hAnsi="Cambria"/>
          <w:sz w:val="24"/>
          <w:szCs w:val="24"/>
          <w:lang w:eastAsia="zh-CN"/>
        </w:rPr>
        <w:t>D</w:t>
      </w:r>
      <w:r w:rsidRPr="00686E6A">
        <w:rPr>
          <w:rFonts w:ascii="Cambria" w:hAnsi="Cambria"/>
          <w:sz w:val="24"/>
          <w:szCs w:val="24"/>
          <w:lang w:eastAsia="zh-CN"/>
        </w:rPr>
        <w:t>harma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. So </w:t>
      </w:r>
      <w:r w:rsidR="009333F4">
        <w:rPr>
          <w:rFonts w:ascii="Cambria" w:hAnsi="Cambria"/>
          <w:sz w:val="24"/>
          <w:szCs w:val="24"/>
          <w:lang w:eastAsia="zh-CN"/>
        </w:rPr>
        <w:t xml:space="preserve">I think there </w:t>
      </w:r>
      <w:r w:rsidRPr="00686E6A">
        <w:rPr>
          <w:rFonts w:ascii="Cambria" w:hAnsi="Cambria"/>
          <w:sz w:val="24"/>
          <w:szCs w:val="24"/>
          <w:lang w:eastAsia="zh-CN"/>
        </w:rPr>
        <w:t>is too much talking</w:t>
      </w:r>
      <w:r w:rsidR="00DF6BF3" w:rsidRPr="00686E6A">
        <w:rPr>
          <w:rFonts w:ascii="Cambria" w:hAnsi="Cambria"/>
          <w:sz w:val="24"/>
          <w:szCs w:val="24"/>
          <w:lang w:eastAsia="zh-CN"/>
        </w:rPr>
        <w:t xml:space="preserve"> and too</w:t>
      </w:r>
      <w:r w:rsidRPr="00686E6A">
        <w:rPr>
          <w:rFonts w:ascii="Cambria" w:hAnsi="Cambria"/>
          <w:sz w:val="24"/>
          <w:szCs w:val="24"/>
          <w:lang w:eastAsia="zh-CN"/>
        </w:rPr>
        <w:t xml:space="preserve"> much learning. </w:t>
      </w:r>
      <w:r w:rsidR="00EE4663" w:rsidRPr="00686E6A">
        <w:rPr>
          <w:rFonts w:ascii="Cambria" w:hAnsi="Cambria"/>
          <w:sz w:val="24"/>
          <w:szCs w:val="24"/>
          <w:lang w:eastAsia="zh-CN"/>
        </w:rPr>
        <w:t xml:space="preserve">I think it is </w:t>
      </w:r>
      <w:r w:rsidRPr="00686E6A">
        <w:rPr>
          <w:rFonts w:ascii="Cambria" w:hAnsi="Cambria"/>
          <w:sz w:val="24"/>
          <w:szCs w:val="24"/>
          <w:lang w:eastAsia="zh-CN"/>
        </w:rPr>
        <w:t>difficult</w:t>
      </w:r>
      <w:r w:rsidR="00EE4663" w:rsidRPr="00686E6A">
        <w:rPr>
          <w:rFonts w:ascii="Cambria" w:hAnsi="Cambria"/>
          <w:sz w:val="24"/>
          <w:szCs w:val="24"/>
          <w:lang w:eastAsia="zh-CN"/>
        </w:rPr>
        <w:t xml:space="preserve"> for us to have th</w:t>
      </w:r>
      <w:r w:rsidR="009333F4">
        <w:rPr>
          <w:rFonts w:ascii="Cambria" w:hAnsi="Cambria"/>
          <w:sz w:val="24"/>
          <w:szCs w:val="24"/>
          <w:lang w:eastAsia="zh-CN"/>
        </w:rPr>
        <w:t>at</w:t>
      </w:r>
      <w:r w:rsidR="00EE4663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9333F4">
        <w:rPr>
          <w:rFonts w:ascii="Cambria" w:hAnsi="Cambria"/>
          <w:sz w:val="24"/>
          <w:szCs w:val="24"/>
          <w:lang w:eastAsia="zh-CN"/>
        </w:rPr>
        <w:t xml:space="preserve">intense </w:t>
      </w:r>
      <w:r w:rsidRPr="00686E6A">
        <w:rPr>
          <w:rFonts w:ascii="Cambria" w:hAnsi="Cambria"/>
          <w:sz w:val="24"/>
          <w:szCs w:val="24"/>
          <w:lang w:eastAsia="zh-CN"/>
        </w:rPr>
        <w:t>interest</w:t>
      </w:r>
      <w:r w:rsidR="009333F4">
        <w:rPr>
          <w:rFonts w:ascii="Cambria" w:hAnsi="Cambria"/>
          <w:sz w:val="24"/>
          <w:szCs w:val="24"/>
          <w:lang w:eastAsia="zh-CN"/>
        </w:rPr>
        <w:t xml:space="preserve">, </w:t>
      </w:r>
      <w:r w:rsidR="00EE4663" w:rsidRPr="00686E6A">
        <w:rPr>
          <w:rFonts w:ascii="Cambria" w:hAnsi="Cambria"/>
          <w:sz w:val="24"/>
          <w:szCs w:val="24"/>
          <w:lang w:eastAsia="zh-CN"/>
        </w:rPr>
        <w:t xml:space="preserve">of </w:t>
      </w:r>
      <w:r w:rsidRPr="00686E6A">
        <w:rPr>
          <w:rFonts w:ascii="Cambria" w:hAnsi="Cambria"/>
          <w:sz w:val="24"/>
          <w:szCs w:val="24"/>
          <w:lang w:eastAsia="zh-CN"/>
        </w:rPr>
        <w:t>dying to practi</w:t>
      </w:r>
      <w:r w:rsidR="009333F4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e the </w:t>
      </w:r>
      <w:r w:rsidR="009333F4">
        <w:rPr>
          <w:rFonts w:ascii="Cambria" w:hAnsi="Cambria"/>
          <w:sz w:val="24"/>
          <w:szCs w:val="24"/>
          <w:lang w:eastAsia="zh-CN"/>
        </w:rPr>
        <w:t>D</w:t>
      </w:r>
      <w:r w:rsidRPr="00686E6A">
        <w:rPr>
          <w:rFonts w:ascii="Cambria" w:hAnsi="Cambria"/>
          <w:sz w:val="24"/>
          <w:szCs w:val="24"/>
          <w:lang w:eastAsia="zh-CN"/>
        </w:rPr>
        <w:t>harma</w:t>
      </w:r>
      <w:r w:rsidR="00EE4663" w:rsidRPr="00686E6A">
        <w:rPr>
          <w:rFonts w:ascii="Cambria" w:hAnsi="Cambria"/>
          <w:sz w:val="24"/>
          <w:szCs w:val="24"/>
          <w:lang w:eastAsia="zh-CN"/>
        </w:rPr>
        <w:t>. W</w:t>
      </w:r>
      <w:r w:rsidRPr="00686E6A">
        <w:rPr>
          <w:rFonts w:ascii="Cambria" w:hAnsi="Cambria"/>
          <w:sz w:val="24"/>
          <w:szCs w:val="24"/>
          <w:lang w:eastAsia="zh-CN"/>
        </w:rPr>
        <w:t>e don’t have that kind of interest.</w:t>
      </w:r>
      <w:r w:rsidR="006528F1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9333F4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04844" w:rsidRPr="00686E6A" w:rsidRDefault="00C0135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We </w:t>
      </w:r>
      <w:r w:rsidR="00B04844" w:rsidRPr="00686E6A">
        <w:rPr>
          <w:rFonts w:ascii="Cambria" w:hAnsi="Cambria"/>
          <w:sz w:val="24"/>
          <w:szCs w:val="24"/>
          <w:lang w:eastAsia="zh-CN"/>
        </w:rPr>
        <w:t>have been</w:t>
      </w:r>
      <w:r w:rsidRPr="00686E6A">
        <w:rPr>
          <w:rFonts w:ascii="Cambria" w:hAnsi="Cambria"/>
          <w:sz w:val="24"/>
          <w:szCs w:val="24"/>
          <w:lang w:eastAsia="zh-CN"/>
        </w:rPr>
        <w:t xml:space="preserve"> talking about the four correct abandoning</w:t>
      </w:r>
      <w:r w:rsidR="009333F4">
        <w:rPr>
          <w:rFonts w:ascii="Cambria" w:hAnsi="Cambria"/>
          <w:sz w:val="24"/>
          <w:szCs w:val="24"/>
          <w:lang w:eastAsia="zh-CN"/>
        </w:rPr>
        <w:t>s. They refer to joyous e</w:t>
      </w:r>
      <w:r w:rsidRPr="00686E6A">
        <w:rPr>
          <w:rFonts w:ascii="Cambria" w:hAnsi="Cambria"/>
          <w:sz w:val="24"/>
          <w:szCs w:val="24"/>
          <w:lang w:eastAsia="zh-CN"/>
        </w:rPr>
        <w:t>ffort</w:t>
      </w:r>
      <w:r w:rsidR="00B04844" w:rsidRPr="00686E6A">
        <w:rPr>
          <w:rFonts w:ascii="Cambria" w:hAnsi="Cambria"/>
          <w:sz w:val="24"/>
          <w:szCs w:val="24"/>
          <w:lang w:eastAsia="zh-CN"/>
        </w:rPr>
        <w:t>. Y</w:t>
      </w:r>
      <w:r w:rsidRPr="00686E6A">
        <w:rPr>
          <w:rFonts w:ascii="Cambria" w:hAnsi="Cambria"/>
          <w:sz w:val="24"/>
          <w:szCs w:val="24"/>
          <w:lang w:eastAsia="zh-CN"/>
        </w:rPr>
        <w:t xml:space="preserve">ou cannot have effort without </w:t>
      </w:r>
      <w:r w:rsidR="009333F4">
        <w:rPr>
          <w:rFonts w:ascii="Cambria" w:hAnsi="Cambria"/>
          <w:sz w:val="24"/>
          <w:szCs w:val="24"/>
          <w:lang w:eastAsia="zh-CN"/>
        </w:rPr>
        <w:t xml:space="preserve">heartfelt </w:t>
      </w:r>
      <w:r w:rsidRPr="00686E6A">
        <w:rPr>
          <w:rFonts w:ascii="Cambria" w:hAnsi="Cambria"/>
          <w:sz w:val="24"/>
          <w:szCs w:val="24"/>
          <w:lang w:eastAsia="zh-CN"/>
        </w:rPr>
        <w:t>enthusiasm</w:t>
      </w:r>
      <w:r w:rsidR="009333F4">
        <w:rPr>
          <w:rFonts w:ascii="Cambria" w:hAnsi="Cambria"/>
          <w:sz w:val="24"/>
          <w:szCs w:val="24"/>
          <w:lang w:eastAsia="zh-CN"/>
        </w:rPr>
        <w:t xml:space="preserve"> where </w:t>
      </w:r>
      <w:r w:rsidR="00B04844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Pr="00686E6A">
        <w:rPr>
          <w:rFonts w:ascii="Cambria" w:hAnsi="Cambria"/>
          <w:sz w:val="24"/>
          <w:szCs w:val="24"/>
          <w:lang w:eastAsia="zh-CN"/>
        </w:rPr>
        <w:t xml:space="preserve">really want to abandon the objects of abandonments and adopt the antidotes to cultivate the practice. </w:t>
      </w:r>
    </w:p>
    <w:p w:rsidR="009333F4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9333F4" w:rsidRPr="00AC17A9" w:rsidRDefault="009333F4" w:rsidP="00686E6A">
      <w:pPr>
        <w:jc w:val="both"/>
        <w:rPr>
          <w:rFonts w:ascii="Calibri" w:hAnsi="Calibri"/>
          <w:b/>
          <w:sz w:val="24"/>
          <w:szCs w:val="24"/>
          <w:lang w:eastAsia="zh-CN"/>
        </w:rPr>
      </w:pPr>
      <w:r w:rsidRPr="00AC17A9">
        <w:rPr>
          <w:rFonts w:ascii="Calibri" w:hAnsi="Calibri"/>
          <w:b/>
          <w:sz w:val="24"/>
          <w:szCs w:val="24"/>
          <w:lang w:eastAsia="zh-CN"/>
        </w:rPr>
        <w:t xml:space="preserve">FOUR LEGS OF MAGICAL </w:t>
      </w:r>
      <w:r w:rsidR="00971615">
        <w:rPr>
          <w:rFonts w:ascii="Calibri" w:hAnsi="Calibri"/>
          <w:b/>
          <w:sz w:val="24"/>
          <w:szCs w:val="24"/>
          <w:lang w:eastAsia="zh-CN"/>
        </w:rPr>
        <w:t>EMANATION</w:t>
      </w:r>
    </w:p>
    <w:p w:rsidR="009333F4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627E4" w:rsidRPr="00686E6A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F627E4" w:rsidRPr="00686E6A">
        <w:rPr>
          <w:rFonts w:ascii="Cambria" w:hAnsi="Cambria"/>
          <w:sz w:val="24"/>
          <w:szCs w:val="24"/>
          <w:lang w:eastAsia="zh-CN"/>
        </w:rPr>
        <w:t xml:space="preserve">he set of </w:t>
      </w:r>
      <w:r w:rsidR="00F627E4" w:rsidRPr="009333F4">
        <w:rPr>
          <w:rFonts w:ascii="Cambria" w:hAnsi="Cambria"/>
          <w:sz w:val="24"/>
          <w:szCs w:val="24"/>
          <w:lang w:eastAsia="zh-CN"/>
        </w:rPr>
        <w:t>the four l</w:t>
      </w:r>
      <w:r w:rsidR="00C01350" w:rsidRPr="009333F4">
        <w:rPr>
          <w:rFonts w:ascii="Cambria" w:hAnsi="Cambria"/>
          <w:sz w:val="24"/>
          <w:szCs w:val="24"/>
          <w:lang w:eastAsia="zh-CN"/>
        </w:rPr>
        <w:t xml:space="preserve">egs of </w:t>
      </w:r>
      <w:r w:rsidR="00F627E4" w:rsidRPr="009333F4">
        <w:rPr>
          <w:rFonts w:ascii="Cambria" w:hAnsi="Cambria"/>
          <w:sz w:val="24"/>
          <w:szCs w:val="24"/>
          <w:lang w:eastAsia="zh-CN"/>
        </w:rPr>
        <w:t xml:space="preserve">magical </w:t>
      </w:r>
      <w:r w:rsidR="00971615">
        <w:rPr>
          <w:rFonts w:ascii="Cambria" w:hAnsi="Cambria"/>
          <w:sz w:val="24"/>
          <w:szCs w:val="24"/>
          <w:lang w:eastAsia="zh-CN"/>
        </w:rPr>
        <w:t>emanation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C01350" w:rsidRPr="00686E6A">
        <w:rPr>
          <w:rFonts w:ascii="Cambria" w:hAnsi="Cambria"/>
          <w:sz w:val="24"/>
          <w:szCs w:val="24"/>
          <w:lang w:eastAsia="zh-CN"/>
        </w:rPr>
        <w:t>are essentially meditative stabilization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9333F4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50D05" w:rsidRPr="000F3AF9" w:rsidRDefault="00C0135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What is posited as the object of observation of the four legs </w:t>
      </w:r>
      <w:r w:rsidR="00F627E4" w:rsidRPr="00686E6A">
        <w:rPr>
          <w:rFonts w:ascii="Cambria" w:hAnsi="Cambria"/>
          <w:sz w:val="24"/>
          <w:szCs w:val="24"/>
          <w:lang w:eastAsia="zh-CN"/>
        </w:rPr>
        <w:t xml:space="preserve">of </w:t>
      </w:r>
      <w:r w:rsidRPr="00686E6A">
        <w:rPr>
          <w:rFonts w:ascii="Cambria" w:hAnsi="Cambria"/>
          <w:sz w:val="24"/>
          <w:szCs w:val="24"/>
          <w:lang w:eastAsia="zh-CN"/>
        </w:rPr>
        <w:t xml:space="preserve">magical </w:t>
      </w:r>
      <w:r w:rsidR="00971615">
        <w:rPr>
          <w:rFonts w:ascii="Cambria" w:hAnsi="Cambria"/>
          <w:sz w:val="24"/>
          <w:szCs w:val="24"/>
          <w:lang w:eastAsia="zh-CN"/>
        </w:rPr>
        <w:t>emanation</w:t>
      </w:r>
      <w:r w:rsidR="00F627E4" w:rsidRPr="00686E6A">
        <w:rPr>
          <w:rFonts w:ascii="Cambria" w:hAnsi="Cambria"/>
          <w:sz w:val="24"/>
          <w:szCs w:val="24"/>
          <w:lang w:eastAsia="zh-CN"/>
        </w:rPr>
        <w:t xml:space="preserve">? </w:t>
      </w:r>
      <w:r w:rsidR="00F627E4" w:rsidRPr="00B66111">
        <w:rPr>
          <w:rFonts w:ascii="Cambria" w:hAnsi="Cambria"/>
          <w:sz w:val="24"/>
          <w:szCs w:val="24"/>
          <w:lang w:eastAsia="zh-CN"/>
        </w:rPr>
        <w:t>Literally</w:t>
      </w:r>
      <w:r w:rsidR="00B66111" w:rsidRPr="00B66111">
        <w:rPr>
          <w:rFonts w:ascii="Cambria" w:hAnsi="Cambria"/>
          <w:sz w:val="24"/>
          <w:szCs w:val="24"/>
          <w:lang w:eastAsia="zh-CN"/>
        </w:rPr>
        <w:t xml:space="preserve">, </w:t>
      </w:r>
      <w:r w:rsidR="00F627E4" w:rsidRPr="00B66111">
        <w:rPr>
          <w:rFonts w:ascii="Cambria" w:hAnsi="Cambria"/>
          <w:sz w:val="24"/>
          <w:szCs w:val="24"/>
          <w:lang w:eastAsia="zh-CN"/>
        </w:rPr>
        <w:t>it is</w:t>
      </w:r>
      <w:r w:rsidR="00B66111" w:rsidRPr="00B66111">
        <w:rPr>
          <w:rFonts w:ascii="Cambria" w:hAnsi="Cambria"/>
          <w:sz w:val="24"/>
          <w:szCs w:val="24"/>
          <w:lang w:eastAsia="zh-CN"/>
        </w:rPr>
        <w:t xml:space="preserve"> a</w:t>
      </w:r>
      <w:r w:rsidRPr="00B66111">
        <w:rPr>
          <w:rFonts w:ascii="Cambria" w:hAnsi="Cambria"/>
          <w:sz w:val="24"/>
          <w:szCs w:val="24"/>
          <w:lang w:eastAsia="zh-CN"/>
        </w:rPr>
        <w:t xml:space="preserve"> </w:t>
      </w:r>
      <w:r w:rsidR="00F627E4" w:rsidRPr="00B66111">
        <w:rPr>
          <w:rFonts w:ascii="Cambria" w:hAnsi="Cambria"/>
          <w:sz w:val="24"/>
          <w:szCs w:val="24"/>
          <w:lang w:eastAsia="zh-CN"/>
        </w:rPr>
        <w:t xml:space="preserve">magical </w:t>
      </w:r>
      <w:r w:rsidR="00971615">
        <w:rPr>
          <w:rFonts w:ascii="Cambria" w:hAnsi="Cambria"/>
          <w:sz w:val="24"/>
          <w:szCs w:val="24"/>
          <w:lang w:eastAsia="zh-CN"/>
        </w:rPr>
        <w:t>emanation</w:t>
      </w:r>
      <w:r w:rsidR="00B66111" w:rsidRPr="00B66111">
        <w:rPr>
          <w:rFonts w:ascii="Cambria" w:hAnsi="Cambria"/>
          <w:sz w:val="24"/>
          <w:szCs w:val="24"/>
          <w:lang w:eastAsia="zh-CN"/>
        </w:rPr>
        <w:t xml:space="preserve"> </w:t>
      </w:r>
      <w:r w:rsidR="00F627E4" w:rsidRPr="00B66111">
        <w:rPr>
          <w:rFonts w:ascii="Cambria" w:hAnsi="Cambria"/>
          <w:sz w:val="24"/>
          <w:szCs w:val="24"/>
          <w:lang w:eastAsia="zh-CN"/>
        </w:rPr>
        <w:t xml:space="preserve">as it is </w:t>
      </w:r>
      <w:r w:rsidRPr="00B66111">
        <w:rPr>
          <w:rFonts w:ascii="Cambria" w:hAnsi="Cambria"/>
          <w:sz w:val="24"/>
          <w:szCs w:val="24"/>
          <w:lang w:eastAsia="zh-CN"/>
        </w:rPr>
        <w:t>able to cause one thing to become many</w:t>
      </w:r>
      <w:r w:rsidR="00B66111" w:rsidRPr="00B66111">
        <w:rPr>
          <w:rFonts w:ascii="Cambria" w:hAnsi="Cambria"/>
          <w:sz w:val="24"/>
          <w:szCs w:val="24"/>
          <w:lang w:eastAsia="zh-CN"/>
        </w:rPr>
        <w:t xml:space="preserve"> and </w:t>
      </w:r>
      <w:r w:rsidRPr="00B66111">
        <w:rPr>
          <w:rFonts w:ascii="Cambria" w:hAnsi="Cambria"/>
          <w:sz w:val="24"/>
          <w:szCs w:val="24"/>
          <w:lang w:eastAsia="zh-CN"/>
        </w:rPr>
        <w:t>causing many things to become one.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F627E4" w:rsidRPr="00686E6A">
        <w:rPr>
          <w:rFonts w:ascii="Cambria" w:hAnsi="Cambria"/>
          <w:sz w:val="24"/>
          <w:szCs w:val="24"/>
          <w:lang w:eastAsia="zh-CN"/>
        </w:rPr>
        <w:t xml:space="preserve"> As mentioned here in the text, t</w:t>
      </w:r>
      <w:r w:rsidRPr="00686E6A">
        <w:rPr>
          <w:rFonts w:ascii="Cambria" w:hAnsi="Cambria"/>
          <w:sz w:val="24"/>
          <w:szCs w:val="24"/>
          <w:lang w:eastAsia="zh-CN"/>
        </w:rPr>
        <w:t xml:space="preserve">he way to </w:t>
      </w:r>
      <w:r w:rsidRPr="000F3AF9">
        <w:rPr>
          <w:rFonts w:ascii="Cambria" w:hAnsi="Cambria"/>
          <w:sz w:val="24"/>
          <w:szCs w:val="24"/>
          <w:lang w:eastAsia="zh-CN"/>
        </w:rPr>
        <w:t xml:space="preserve">achieve </w:t>
      </w:r>
      <w:r w:rsidR="00B66111" w:rsidRPr="000F3AF9">
        <w:rPr>
          <w:rFonts w:ascii="Cambria" w:hAnsi="Cambria"/>
          <w:sz w:val="24"/>
          <w:szCs w:val="24"/>
          <w:lang w:eastAsia="zh-CN"/>
        </w:rPr>
        <w:t xml:space="preserve">calm abiding </w:t>
      </w:r>
      <w:r w:rsidR="00F627E4" w:rsidRPr="000F3AF9">
        <w:rPr>
          <w:rFonts w:ascii="Cambria" w:hAnsi="Cambria"/>
          <w:sz w:val="24"/>
          <w:szCs w:val="24"/>
          <w:lang w:eastAsia="zh-CN"/>
        </w:rPr>
        <w:t xml:space="preserve">is </w:t>
      </w:r>
      <w:r w:rsidRPr="000F3AF9">
        <w:rPr>
          <w:rFonts w:ascii="Cambria" w:hAnsi="Cambria"/>
          <w:sz w:val="24"/>
          <w:szCs w:val="24"/>
          <w:lang w:eastAsia="zh-CN"/>
        </w:rPr>
        <w:t xml:space="preserve">the cultivation of </w:t>
      </w:r>
      <w:r w:rsidR="00B66111" w:rsidRPr="000F3AF9">
        <w:rPr>
          <w:rFonts w:ascii="Cambria" w:hAnsi="Cambria"/>
          <w:sz w:val="24"/>
          <w:szCs w:val="24"/>
          <w:lang w:eastAsia="zh-CN"/>
        </w:rPr>
        <w:t xml:space="preserve">concentration. </w:t>
      </w:r>
      <w:r w:rsidR="00C874C7" w:rsidRPr="000F3AF9">
        <w:rPr>
          <w:rFonts w:ascii="Cambria" w:hAnsi="Cambria"/>
          <w:sz w:val="24"/>
          <w:szCs w:val="24"/>
          <w:lang w:eastAsia="zh-CN"/>
        </w:rPr>
        <w:t xml:space="preserve"> </w:t>
      </w:r>
    </w:p>
    <w:p w:rsidR="00250D05" w:rsidRDefault="00250D05" w:rsidP="00686E6A">
      <w:pPr>
        <w:jc w:val="both"/>
        <w:rPr>
          <w:rFonts w:ascii="Cambria" w:hAnsi="Cambria"/>
          <w:sz w:val="24"/>
          <w:szCs w:val="24"/>
          <w:highlight w:val="cyan"/>
          <w:lang w:eastAsia="zh-CN"/>
        </w:rPr>
      </w:pPr>
    </w:p>
    <w:p w:rsidR="00250D05" w:rsidRPr="00AC17A9" w:rsidRDefault="00765C5C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>Five faults, e</w:t>
      </w:r>
      <w:r w:rsidR="00250D05" w:rsidRPr="00AC17A9">
        <w:rPr>
          <w:rFonts w:ascii="Calibri" w:hAnsi="Calibri"/>
          <w:i/>
          <w:sz w:val="24"/>
          <w:szCs w:val="24"/>
          <w:lang w:eastAsia="zh-CN"/>
        </w:rPr>
        <w:t>ight antidotes</w:t>
      </w:r>
    </w:p>
    <w:p w:rsidR="00C01350" w:rsidRDefault="00F627E4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B66111">
        <w:rPr>
          <w:rFonts w:ascii="Cambria" w:hAnsi="Cambria"/>
          <w:sz w:val="24"/>
          <w:szCs w:val="24"/>
          <w:lang w:eastAsia="zh-CN"/>
        </w:rPr>
        <w:t>I</w:t>
      </w:r>
      <w:r w:rsidR="00C01350" w:rsidRPr="00B66111">
        <w:rPr>
          <w:rFonts w:ascii="Cambria" w:hAnsi="Cambria"/>
          <w:sz w:val="24"/>
          <w:szCs w:val="24"/>
          <w:lang w:eastAsia="zh-CN"/>
        </w:rPr>
        <w:t xml:space="preserve">n Maitreya’s </w:t>
      </w:r>
      <w:r w:rsidR="00C01350" w:rsidRPr="00B66111">
        <w:rPr>
          <w:rFonts w:ascii="Cambria" w:hAnsi="Cambria"/>
          <w:i/>
          <w:sz w:val="24"/>
          <w:szCs w:val="24"/>
          <w:lang w:eastAsia="zh-CN"/>
        </w:rPr>
        <w:t>Distinguishing the Middle from the Extremes</w:t>
      </w:r>
      <w:r w:rsidR="00C01350" w:rsidRPr="00B66111">
        <w:rPr>
          <w:rFonts w:ascii="Cambria" w:hAnsi="Cambria"/>
          <w:sz w:val="24"/>
          <w:szCs w:val="24"/>
          <w:lang w:eastAsia="zh-CN"/>
        </w:rPr>
        <w:t xml:space="preserve">, there </w:t>
      </w:r>
      <w:r w:rsidR="00331CF5" w:rsidRPr="00B66111">
        <w:rPr>
          <w:rFonts w:ascii="Cambria" w:hAnsi="Cambria"/>
          <w:sz w:val="24"/>
          <w:szCs w:val="24"/>
          <w:lang w:eastAsia="zh-CN"/>
        </w:rPr>
        <w:t>is</w:t>
      </w:r>
      <w:r w:rsidR="00C01350" w:rsidRPr="00B66111">
        <w:rPr>
          <w:rFonts w:ascii="Cambria" w:hAnsi="Cambria"/>
          <w:sz w:val="24"/>
          <w:szCs w:val="24"/>
          <w:lang w:eastAsia="zh-CN"/>
        </w:rPr>
        <w:t xml:space="preserve"> an explanation of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 how one </w:t>
      </w:r>
      <w:r w:rsidR="00331CF5" w:rsidRPr="00686E6A">
        <w:rPr>
          <w:rFonts w:ascii="Cambria" w:hAnsi="Cambria"/>
          <w:sz w:val="24"/>
          <w:szCs w:val="24"/>
          <w:lang w:eastAsia="zh-CN"/>
        </w:rPr>
        <w:t xml:space="preserve">can 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develop </w:t>
      </w:r>
      <w:r w:rsidR="00C874C7">
        <w:rPr>
          <w:rFonts w:ascii="Cambria" w:hAnsi="Cambria"/>
          <w:sz w:val="24"/>
          <w:szCs w:val="24"/>
          <w:lang w:eastAsia="zh-CN"/>
        </w:rPr>
        <w:t>calm abiding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922488">
        <w:rPr>
          <w:rFonts w:ascii="Cambria" w:hAnsi="Cambria"/>
          <w:sz w:val="24"/>
          <w:szCs w:val="24"/>
          <w:lang w:eastAsia="zh-CN"/>
        </w:rPr>
        <w:t xml:space="preserve">by </w:t>
      </w:r>
      <w:r w:rsidR="00C01350" w:rsidRPr="00686E6A">
        <w:rPr>
          <w:rFonts w:ascii="Cambria" w:hAnsi="Cambria"/>
          <w:sz w:val="24"/>
          <w:szCs w:val="24"/>
          <w:lang w:eastAsia="zh-CN"/>
        </w:rPr>
        <w:t>cultivating the eight antidotes</w:t>
      </w:r>
      <w:r w:rsidR="00922488">
        <w:rPr>
          <w:rFonts w:ascii="Cambria" w:hAnsi="Cambria"/>
          <w:sz w:val="24"/>
          <w:szCs w:val="24"/>
          <w:lang w:eastAsia="zh-CN"/>
        </w:rPr>
        <w:t xml:space="preserve"> that </w:t>
      </w:r>
      <w:r w:rsidR="00C01350" w:rsidRPr="00686E6A">
        <w:rPr>
          <w:rFonts w:ascii="Cambria" w:hAnsi="Cambria"/>
          <w:sz w:val="24"/>
          <w:szCs w:val="24"/>
          <w:lang w:eastAsia="zh-CN"/>
        </w:rPr>
        <w:t>counter</w:t>
      </w:r>
      <w:r w:rsidR="00922488">
        <w:rPr>
          <w:rFonts w:ascii="Cambria" w:hAnsi="Cambria"/>
          <w:sz w:val="24"/>
          <w:szCs w:val="24"/>
          <w:lang w:eastAsia="zh-CN"/>
        </w:rPr>
        <w:t xml:space="preserve">acts </w:t>
      </w:r>
      <w:r w:rsidR="00C01350" w:rsidRPr="00686E6A">
        <w:rPr>
          <w:rFonts w:ascii="Cambria" w:hAnsi="Cambria"/>
          <w:sz w:val="24"/>
          <w:szCs w:val="24"/>
          <w:lang w:eastAsia="zh-CN"/>
        </w:rPr>
        <w:t>the five faults.</w:t>
      </w:r>
    </w:p>
    <w:p w:rsidR="009333F4" w:rsidRPr="00686E6A" w:rsidRDefault="009333F4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tbl>
      <w:tblPr>
        <w:tblW w:w="0" w:type="auto"/>
        <w:tblInd w:w="6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150"/>
      </w:tblGrid>
      <w:tr w:rsidR="00331CF5" w:rsidRPr="00686E6A" w:rsidTr="00845149">
        <w:trPr>
          <w:trHeight w:hRule="exact" w:val="2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0F3AF9">
            <w:pPr>
              <w:jc w:val="center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0F3AF9">
              <w:rPr>
                <w:rFonts w:ascii="Cambria" w:hAnsi="Cambria"/>
                <w:b/>
                <w:sz w:val="24"/>
                <w:szCs w:val="24"/>
                <w:lang w:eastAsia="zh-CN"/>
              </w:rPr>
              <w:t>Fault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0F3AF9">
            <w:pPr>
              <w:jc w:val="center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0F3AF9">
              <w:rPr>
                <w:rFonts w:ascii="Cambria" w:hAnsi="Cambria"/>
                <w:b/>
                <w:sz w:val="24"/>
                <w:szCs w:val="24"/>
                <w:lang w:eastAsia="zh-CN"/>
              </w:rPr>
              <w:t>Antidote</w:t>
            </w:r>
          </w:p>
        </w:tc>
      </w:tr>
      <w:tr w:rsidR="00922488" w:rsidRPr="00686E6A" w:rsidTr="00306EA2">
        <w:trPr>
          <w:trHeight w:val="123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488" w:rsidRPr="000F3AF9" w:rsidRDefault="00922488" w:rsidP="00686E6A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5"/>
              </w:rPr>
              <w:t xml:space="preserve">1. Laziness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488" w:rsidRPr="000F3AF9" w:rsidRDefault="00922488" w:rsidP="00922488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6"/>
              </w:rPr>
              <w:t xml:space="preserve">Faith </w:t>
            </w:r>
          </w:p>
          <w:p w:rsidR="00922488" w:rsidRPr="000F3AF9" w:rsidRDefault="00922488" w:rsidP="00922488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4"/>
              </w:rPr>
              <w:t>Aspiration</w:t>
            </w:r>
          </w:p>
          <w:p w:rsidR="00922488" w:rsidRPr="000F3AF9" w:rsidRDefault="00922488" w:rsidP="00922488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3"/>
              </w:rPr>
              <w:t>Effort</w:t>
            </w:r>
          </w:p>
          <w:p w:rsidR="00922488" w:rsidRPr="000F3AF9" w:rsidRDefault="00922488" w:rsidP="00922488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1"/>
              </w:rPr>
              <w:t>Pliancy</w:t>
            </w:r>
          </w:p>
        </w:tc>
      </w:tr>
      <w:tr w:rsidR="00331CF5" w:rsidRPr="00686E6A" w:rsidTr="00845149">
        <w:trPr>
          <w:trHeight w:hRule="exact" w:val="3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iCs/>
                <w:color w:val="000000"/>
                <w:spacing w:val="-1"/>
              </w:rPr>
              <w:t xml:space="preserve">2. </w:t>
            </w:r>
            <w:r w:rsidRPr="000F3AF9">
              <w:rPr>
                <w:rFonts w:ascii="Cambria" w:hAnsi="Cambria"/>
                <w:color w:val="000000"/>
                <w:spacing w:val="-1"/>
              </w:rPr>
              <w:t>Forget</w:t>
            </w:r>
            <w:r w:rsidR="00922488" w:rsidRPr="000F3AF9">
              <w:rPr>
                <w:rFonts w:ascii="Cambria" w:hAnsi="Cambria"/>
                <w:color w:val="000000"/>
                <w:spacing w:val="-1"/>
              </w:rPr>
              <w:t xml:space="preserve">fulness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922488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1"/>
              </w:rPr>
              <w:t xml:space="preserve">5. </w:t>
            </w:r>
            <w:r w:rsidR="00331CF5" w:rsidRPr="000F3AF9">
              <w:rPr>
                <w:rFonts w:ascii="Cambria" w:hAnsi="Cambria"/>
                <w:color w:val="000000"/>
                <w:spacing w:val="-1"/>
              </w:rPr>
              <w:t xml:space="preserve">Mindfulness </w:t>
            </w:r>
          </w:p>
        </w:tc>
      </w:tr>
      <w:tr w:rsidR="00331CF5" w:rsidRPr="00686E6A" w:rsidTr="00845149">
        <w:trPr>
          <w:trHeight w:hRule="exact" w:val="3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2"/>
              </w:rPr>
              <w:t>3. Laxity and excitement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922488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2"/>
              </w:rPr>
              <w:t xml:space="preserve">6. </w:t>
            </w:r>
            <w:r w:rsidR="00331CF5" w:rsidRPr="000F3AF9">
              <w:rPr>
                <w:rFonts w:ascii="Cambria" w:hAnsi="Cambria"/>
                <w:color w:val="000000"/>
                <w:spacing w:val="-2"/>
              </w:rPr>
              <w:t>Introspection</w:t>
            </w:r>
          </w:p>
        </w:tc>
      </w:tr>
      <w:tr w:rsidR="00331CF5" w:rsidRPr="00686E6A" w:rsidTr="00845149">
        <w:trPr>
          <w:trHeight w:hRule="exact" w:val="3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686E6A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3"/>
              </w:rPr>
              <w:t>4. Non-application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922488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3"/>
              </w:rPr>
              <w:t>7. Intention</w:t>
            </w:r>
          </w:p>
        </w:tc>
      </w:tr>
      <w:tr w:rsidR="00331CF5" w:rsidRPr="00686E6A" w:rsidTr="00845149">
        <w:trPr>
          <w:trHeight w:hRule="exact" w:val="3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331CF5" w:rsidP="00922488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3"/>
              </w:rPr>
              <w:t>5. Over-</w:t>
            </w:r>
            <w:r w:rsidR="00922488" w:rsidRPr="000F3AF9">
              <w:rPr>
                <w:rFonts w:ascii="Cambria" w:hAnsi="Cambria"/>
                <w:color w:val="000000"/>
                <w:spacing w:val="-3"/>
              </w:rPr>
              <w:t>a</w:t>
            </w:r>
            <w:r w:rsidRPr="000F3AF9">
              <w:rPr>
                <w:rFonts w:ascii="Cambria" w:hAnsi="Cambria"/>
                <w:color w:val="000000"/>
                <w:spacing w:val="-3"/>
              </w:rPr>
              <w:t>pplication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F5" w:rsidRPr="000F3AF9" w:rsidRDefault="00922488" w:rsidP="00686E6A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0F3AF9">
              <w:rPr>
                <w:rFonts w:ascii="Cambria" w:hAnsi="Cambria"/>
                <w:color w:val="000000"/>
                <w:spacing w:val="-2"/>
              </w:rPr>
              <w:t xml:space="preserve">8. </w:t>
            </w:r>
            <w:r w:rsidR="00331CF5" w:rsidRPr="000F3AF9">
              <w:rPr>
                <w:rFonts w:ascii="Cambria" w:hAnsi="Cambria"/>
                <w:color w:val="000000"/>
                <w:spacing w:val="-2"/>
              </w:rPr>
              <w:t>Equanimity</w:t>
            </w:r>
          </w:p>
        </w:tc>
      </w:tr>
    </w:tbl>
    <w:p w:rsidR="00664B2B" w:rsidRPr="00922488" w:rsidRDefault="00C0135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Of the </w:t>
      </w:r>
      <w:r w:rsidR="00B66111">
        <w:rPr>
          <w:rFonts w:ascii="Cambria" w:hAnsi="Cambria"/>
          <w:sz w:val="24"/>
          <w:szCs w:val="24"/>
          <w:lang w:eastAsia="zh-CN"/>
        </w:rPr>
        <w:t>eight antidotes, the first four</w:t>
      </w:r>
      <w:r w:rsidR="00664B2B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are </w:t>
      </w:r>
      <w:r w:rsidR="00664B2B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>antidote</w:t>
      </w:r>
      <w:r w:rsidR="00922488">
        <w:rPr>
          <w:rFonts w:ascii="Cambria" w:hAnsi="Cambria"/>
          <w:sz w:val="24"/>
          <w:szCs w:val="24"/>
          <w:lang w:eastAsia="zh-CN"/>
        </w:rPr>
        <w:t xml:space="preserve">s </w:t>
      </w:r>
      <w:r w:rsidRPr="00686E6A">
        <w:rPr>
          <w:rFonts w:ascii="Cambria" w:hAnsi="Cambria"/>
          <w:sz w:val="24"/>
          <w:szCs w:val="24"/>
          <w:lang w:eastAsia="zh-CN"/>
        </w:rPr>
        <w:t>to</w:t>
      </w:r>
      <w:r w:rsidR="00664B2B" w:rsidRPr="00686E6A">
        <w:rPr>
          <w:rFonts w:ascii="Cambria" w:hAnsi="Cambria"/>
          <w:sz w:val="24"/>
          <w:szCs w:val="24"/>
          <w:lang w:eastAsia="zh-CN"/>
        </w:rPr>
        <w:t xml:space="preserve"> the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922488">
        <w:rPr>
          <w:rFonts w:ascii="Cambria" w:hAnsi="Cambria"/>
          <w:sz w:val="24"/>
          <w:szCs w:val="24"/>
          <w:lang w:eastAsia="zh-CN"/>
        </w:rPr>
        <w:t>fault of laziness</w:t>
      </w:r>
      <w:r w:rsidR="00664B2B" w:rsidRPr="00922488">
        <w:rPr>
          <w:rFonts w:ascii="Cambria" w:hAnsi="Cambria"/>
          <w:sz w:val="24"/>
          <w:szCs w:val="24"/>
          <w:lang w:eastAsia="zh-CN"/>
        </w:rPr>
        <w:t>:</w:t>
      </w:r>
    </w:p>
    <w:p w:rsidR="00664B2B" w:rsidRPr="00922488" w:rsidRDefault="00922488" w:rsidP="0092248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lastRenderedPageBreak/>
        <w:t>f</w:t>
      </w:r>
      <w:r w:rsidR="00664B2B" w:rsidRPr="00922488">
        <w:rPr>
          <w:rFonts w:ascii="Cambria" w:hAnsi="Cambria"/>
          <w:sz w:val="24"/>
          <w:szCs w:val="24"/>
          <w:lang w:eastAsia="zh-CN"/>
        </w:rPr>
        <w:t xml:space="preserve">aith </w:t>
      </w:r>
    </w:p>
    <w:p w:rsidR="00664B2B" w:rsidRPr="00922488" w:rsidRDefault="00922488" w:rsidP="0092248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a</w:t>
      </w:r>
      <w:r w:rsidR="00664B2B" w:rsidRPr="00922488">
        <w:rPr>
          <w:rFonts w:ascii="Cambria" w:hAnsi="Cambria"/>
          <w:sz w:val="24"/>
          <w:szCs w:val="24"/>
          <w:lang w:eastAsia="zh-CN"/>
        </w:rPr>
        <w:t xml:space="preserve">spiration </w:t>
      </w:r>
    </w:p>
    <w:p w:rsidR="00664B2B" w:rsidRPr="00922488" w:rsidRDefault="00922488" w:rsidP="0092248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e</w:t>
      </w:r>
      <w:r w:rsidR="00664B2B" w:rsidRPr="00922488">
        <w:rPr>
          <w:rFonts w:ascii="Cambria" w:hAnsi="Cambria"/>
          <w:sz w:val="24"/>
          <w:szCs w:val="24"/>
          <w:lang w:eastAsia="zh-CN"/>
        </w:rPr>
        <w:t xml:space="preserve">ffort </w:t>
      </w:r>
    </w:p>
    <w:p w:rsidR="00C01350" w:rsidRPr="00922488" w:rsidRDefault="00922488" w:rsidP="0092248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p</w:t>
      </w:r>
      <w:r w:rsidR="00664B2B" w:rsidRPr="00922488">
        <w:rPr>
          <w:rFonts w:ascii="Cambria" w:hAnsi="Cambria"/>
          <w:sz w:val="24"/>
          <w:szCs w:val="24"/>
          <w:lang w:eastAsia="zh-CN"/>
        </w:rPr>
        <w:t>liancy</w:t>
      </w:r>
    </w:p>
    <w:p w:rsidR="00922488" w:rsidRDefault="0092248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874C7" w:rsidRDefault="00AE7DA4" w:rsidP="00C874C7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922488">
        <w:rPr>
          <w:rFonts w:ascii="Cambria" w:hAnsi="Cambria"/>
          <w:sz w:val="24"/>
          <w:szCs w:val="24"/>
          <w:lang w:eastAsia="zh-CN"/>
        </w:rPr>
        <w:t>The a</w:t>
      </w:r>
      <w:r w:rsidR="00C01350" w:rsidRPr="00922488">
        <w:rPr>
          <w:rFonts w:ascii="Cambria" w:hAnsi="Cambria"/>
          <w:sz w:val="24"/>
          <w:szCs w:val="24"/>
          <w:lang w:eastAsia="zh-CN"/>
        </w:rPr>
        <w:t>spiration</w:t>
      </w:r>
      <w:r w:rsidR="00664B2B" w:rsidRPr="00922488">
        <w:rPr>
          <w:rFonts w:ascii="Cambria" w:hAnsi="Cambria"/>
          <w:sz w:val="24"/>
          <w:szCs w:val="24"/>
          <w:lang w:eastAsia="zh-CN"/>
        </w:rPr>
        <w:t xml:space="preserve"> </w:t>
      </w:r>
      <w:r w:rsidR="00C874C7">
        <w:rPr>
          <w:rFonts w:ascii="Cambria" w:hAnsi="Cambria"/>
          <w:sz w:val="24"/>
          <w:szCs w:val="24"/>
          <w:lang w:eastAsia="zh-CN"/>
        </w:rPr>
        <w:t>to achieve calm abiding</w:t>
      </w:r>
      <w:r w:rsidR="00664B2B" w:rsidRPr="00922488">
        <w:rPr>
          <w:rFonts w:ascii="Cambria" w:hAnsi="Cambria"/>
          <w:sz w:val="24"/>
          <w:szCs w:val="24"/>
          <w:lang w:eastAsia="zh-CN"/>
        </w:rPr>
        <w:t xml:space="preserve"> </w:t>
      </w:r>
      <w:r w:rsidR="00C01350" w:rsidRPr="00922488">
        <w:rPr>
          <w:rFonts w:ascii="Cambria" w:hAnsi="Cambria"/>
          <w:sz w:val="24"/>
          <w:szCs w:val="24"/>
          <w:lang w:eastAsia="zh-CN"/>
        </w:rPr>
        <w:t>is imp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ortant before </w:t>
      </w:r>
      <w:r w:rsidR="00664B2B" w:rsidRPr="00686E6A">
        <w:rPr>
          <w:rFonts w:ascii="Cambria" w:hAnsi="Cambria"/>
          <w:sz w:val="24"/>
          <w:szCs w:val="24"/>
          <w:lang w:eastAsia="zh-CN"/>
        </w:rPr>
        <w:t>one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 can have any hope of achieving it. </w:t>
      </w:r>
    </w:p>
    <w:p w:rsidR="00C874C7" w:rsidRDefault="00C874C7" w:rsidP="00C874C7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But b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efore </w:t>
      </w:r>
      <w:r w:rsidR="00331CF5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can yearn for </w:t>
      </w:r>
      <w:r>
        <w:rPr>
          <w:rFonts w:ascii="Cambria" w:hAnsi="Cambria"/>
          <w:sz w:val="24"/>
          <w:szCs w:val="24"/>
          <w:lang w:eastAsia="zh-CN"/>
        </w:rPr>
        <w:t xml:space="preserve">calm abiding, </w:t>
      </w:r>
      <w:r w:rsidR="00331CF5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C01350" w:rsidRPr="00686E6A">
        <w:rPr>
          <w:rFonts w:ascii="Cambria" w:hAnsi="Cambria"/>
          <w:sz w:val="24"/>
          <w:szCs w:val="24"/>
          <w:lang w:eastAsia="zh-CN"/>
        </w:rPr>
        <w:t xml:space="preserve">first must have faith as faith is the root of aspiration. </w:t>
      </w:r>
      <w:r w:rsidR="00664B2B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C01350" w:rsidRPr="00686E6A">
        <w:rPr>
          <w:rFonts w:ascii="Cambria" w:hAnsi="Cambria"/>
          <w:sz w:val="24"/>
          <w:szCs w:val="24"/>
          <w:lang w:eastAsia="zh-CN"/>
        </w:rPr>
        <w:t>need the faith of conviction</w:t>
      </w:r>
      <w:r>
        <w:rPr>
          <w:rFonts w:ascii="Cambria" w:hAnsi="Cambria"/>
          <w:sz w:val="24"/>
          <w:szCs w:val="24"/>
          <w:lang w:eastAsia="zh-CN"/>
        </w:rPr>
        <w:t>, “T</w:t>
      </w:r>
      <w:r w:rsidR="00AE7DA4" w:rsidRPr="00686E6A">
        <w:rPr>
          <w:rFonts w:ascii="Cambria" w:hAnsi="Cambria"/>
          <w:sz w:val="24"/>
          <w:szCs w:val="24"/>
          <w:lang w:eastAsia="zh-CN"/>
        </w:rPr>
        <w:t xml:space="preserve">his is absolutely necessary and beneficial.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I </w:t>
      </w:r>
      <w:r>
        <w:rPr>
          <w:rFonts w:ascii="Cambria" w:hAnsi="Cambria"/>
          <w:sz w:val="24"/>
          <w:szCs w:val="24"/>
          <w:lang w:eastAsia="zh-CN"/>
        </w:rPr>
        <w:t xml:space="preserve">definitely </w:t>
      </w:r>
      <w:r w:rsidR="00750ADF" w:rsidRPr="00686E6A">
        <w:rPr>
          <w:rFonts w:ascii="Cambria" w:hAnsi="Cambria"/>
          <w:sz w:val="24"/>
          <w:szCs w:val="24"/>
          <w:lang w:eastAsia="zh-CN"/>
        </w:rPr>
        <w:t>need this</w:t>
      </w:r>
      <w:r w:rsidR="00AE7DA4" w:rsidRPr="00686E6A">
        <w:rPr>
          <w:rFonts w:ascii="Cambria" w:hAnsi="Cambria"/>
          <w:sz w:val="24"/>
          <w:szCs w:val="24"/>
          <w:lang w:eastAsia="zh-CN"/>
        </w:rPr>
        <w:t>.” It is from th</w:t>
      </w:r>
      <w:r>
        <w:rPr>
          <w:rFonts w:ascii="Cambria" w:hAnsi="Cambria"/>
          <w:sz w:val="24"/>
          <w:szCs w:val="24"/>
          <w:lang w:eastAsia="zh-CN"/>
        </w:rPr>
        <w:t xml:space="preserve">is </w:t>
      </w:r>
      <w:r w:rsidR="00750ADF" w:rsidRPr="00686E6A">
        <w:rPr>
          <w:rFonts w:ascii="Cambria" w:hAnsi="Cambria"/>
          <w:sz w:val="24"/>
          <w:szCs w:val="24"/>
          <w:lang w:eastAsia="zh-CN"/>
        </w:rPr>
        <w:t>faith of conviction</w:t>
      </w:r>
      <w:r w:rsidR="00AE7DA4" w:rsidRPr="00686E6A">
        <w:rPr>
          <w:rFonts w:ascii="Cambria" w:hAnsi="Cambria"/>
          <w:sz w:val="24"/>
          <w:szCs w:val="24"/>
          <w:lang w:eastAsia="zh-CN"/>
        </w:rPr>
        <w:t xml:space="preserve"> that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one </w:t>
      </w:r>
      <w:r>
        <w:rPr>
          <w:rFonts w:ascii="Cambria" w:hAnsi="Cambria"/>
          <w:sz w:val="24"/>
          <w:szCs w:val="24"/>
          <w:lang w:eastAsia="zh-CN"/>
        </w:rPr>
        <w:t xml:space="preserve">generates aspiration or a </w:t>
      </w:r>
      <w:r w:rsidR="00750ADF" w:rsidRPr="00686E6A">
        <w:rPr>
          <w:rFonts w:ascii="Cambria" w:hAnsi="Cambria"/>
          <w:sz w:val="24"/>
          <w:szCs w:val="24"/>
          <w:lang w:eastAsia="zh-CN"/>
        </w:rPr>
        <w:t>strong yearning</w:t>
      </w:r>
      <w:r w:rsidR="00AE7DA4" w:rsidRPr="00686E6A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C874C7" w:rsidRDefault="00AE7DA4" w:rsidP="00C874C7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I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f there is </w:t>
      </w:r>
      <w:r w:rsidR="00C874C7">
        <w:rPr>
          <w:rFonts w:ascii="Cambria" w:hAnsi="Cambria"/>
          <w:sz w:val="24"/>
          <w:szCs w:val="24"/>
          <w:lang w:eastAsia="zh-CN"/>
        </w:rPr>
        <w:t xml:space="preserve">such </w:t>
      </w:r>
      <w:r w:rsidR="00750ADF" w:rsidRPr="00686E6A">
        <w:rPr>
          <w:rFonts w:ascii="Cambria" w:hAnsi="Cambria"/>
          <w:sz w:val="24"/>
          <w:szCs w:val="24"/>
          <w:lang w:eastAsia="zh-CN"/>
        </w:rPr>
        <w:t>strong yearning</w:t>
      </w:r>
      <w:r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C874C7">
        <w:rPr>
          <w:rFonts w:ascii="Cambria" w:hAnsi="Cambria"/>
          <w:sz w:val="24"/>
          <w:szCs w:val="24"/>
          <w:lang w:eastAsia="zh-CN"/>
        </w:rPr>
        <w:t xml:space="preserve">naturally,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one would put in </w:t>
      </w:r>
      <w:r w:rsidR="00C874C7">
        <w:rPr>
          <w:rFonts w:ascii="Cambria" w:hAnsi="Cambria"/>
          <w:sz w:val="24"/>
          <w:szCs w:val="24"/>
          <w:lang w:eastAsia="zh-CN"/>
        </w:rPr>
        <w:t xml:space="preserve">the </w:t>
      </w:r>
      <w:r w:rsidR="00750ADF" w:rsidRPr="00686E6A">
        <w:rPr>
          <w:rFonts w:ascii="Cambria" w:hAnsi="Cambria"/>
          <w:sz w:val="24"/>
          <w:szCs w:val="24"/>
          <w:lang w:eastAsia="zh-CN"/>
        </w:rPr>
        <w:t>effort</w:t>
      </w:r>
      <w:r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joyously </w:t>
      </w:r>
      <w:r w:rsidRPr="00686E6A">
        <w:rPr>
          <w:rFonts w:ascii="Cambria" w:hAnsi="Cambria"/>
          <w:sz w:val="24"/>
          <w:szCs w:val="24"/>
          <w:lang w:eastAsia="zh-CN"/>
        </w:rPr>
        <w:t>persevere</w:t>
      </w:r>
      <w:r w:rsidR="00C874C7">
        <w:rPr>
          <w:rFonts w:ascii="Cambria" w:hAnsi="Cambria"/>
          <w:sz w:val="24"/>
          <w:szCs w:val="24"/>
          <w:lang w:eastAsia="zh-CN"/>
        </w:rPr>
        <w:t xml:space="preserve"> in order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to achieve the goal. </w:t>
      </w:r>
    </w:p>
    <w:p w:rsidR="00750ADF" w:rsidRPr="00686E6A" w:rsidRDefault="00C874C7" w:rsidP="00C874C7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By applying </w:t>
      </w:r>
      <w:r w:rsidR="00750ADF" w:rsidRPr="00686E6A">
        <w:rPr>
          <w:rFonts w:ascii="Cambria" w:hAnsi="Cambria"/>
          <w:sz w:val="24"/>
          <w:szCs w:val="24"/>
          <w:lang w:eastAsia="zh-CN"/>
        </w:rPr>
        <w:t xml:space="preserve">the correct effort, when one achieves </w:t>
      </w:r>
      <w:r w:rsidR="00B66111">
        <w:rPr>
          <w:rFonts w:ascii="Cambria" w:hAnsi="Cambria"/>
          <w:sz w:val="24"/>
          <w:szCs w:val="24"/>
          <w:lang w:eastAsia="zh-CN"/>
        </w:rPr>
        <w:t xml:space="preserve">the </w:t>
      </w:r>
      <w:r w:rsidR="00750ADF" w:rsidRPr="00686E6A">
        <w:rPr>
          <w:rFonts w:ascii="Cambria" w:hAnsi="Cambria"/>
          <w:sz w:val="24"/>
          <w:szCs w:val="24"/>
          <w:lang w:eastAsia="zh-CN"/>
        </w:rPr>
        <w:t>physical and mental plian</w:t>
      </w:r>
      <w:r>
        <w:rPr>
          <w:rFonts w:ascii="Cambria" w:hAnsi="Cambria"/>
          <w:sz w:val="24"/>
          <w:szCs w:val="24"/>
          <w:lang w:eastAsia="zh-CN"/>
        </w:rPr>
        <w:t xml:space="preserve">cies, </w:t>
      </w:r>
      <w:r w:rsidR="00750ADF" w:rsidRPr="00686E6A">
        <w:rPr>
          <w:rFonts w:ascii="Cambria" w:hAnsi="Cambria"/>
          <w:sz w:val="24"/>
          <w:szCs w:val="24"/>
          <w:lang w:eastAsia="zh-CN"/>
        </w:rPr>
        <w:t>one w</w:t>
      </w:r>
      <w:r>
        <w:rPr>
          <w:rFonts w:ascii="Cambria" w:hAnsi="Cambria"/>
          <w:sz w:val="24"/>
          <w:szCs w:val="24"/>
          <w:lang w:eastAsia="zh-CN"/>
        </w:rPr>
        <w:t xml:space="preserve">ill </w:t>
      </w:r>
      <w:r w:rsidR="00750ADF" w:rsidRPr="00686E6A">
        <w:rPr>
          <w:rFonts w:ascii="Cambria" w:hAnsi="Cambria"/>
          <w:sz w:val="24"/>
          <w:szCs w:val="24"/>
          <w:lang w:eastAsia="zh-CN"/>
        </w:rPr>
        <w:t>not be overcome by physical and mental challenges.</w:t>
      </w:r>
    </w:p>
    <w:p w:rsidR="00C874C7" w:rsidRDefault="00C874C7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50ADF" w:rsidRPr="00686E6A" w:rsidRDefault="00916924" w:rsidP="00250D05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C874C7">
        <w:rPr>
          <w:rFonts w:ascii="Cambria" w:hAnsi="Cambria"/>
          <w:sz w:val="24"/>
          <w:szCs w:val="24"/>
          <w:lang w:eastAsia="zh-CN"/>
        </w:rPr>
        <w:t>D</w:t>
      </w:r>
      <w:r w:rsidR="00811D66" w:rsidRPr="00C874C7">
        <w:rPr>
          <w:rFonts w:ascii="Cambria" w:hAnsi="Cambria"/>
          <w:sz w:val="24"/>
          <w:szCs w:val="24"/>
          <w:lang w:eastAsia="zh-CN"/>
        </w:rPr>
        <w:t xml:space="preserve">uring the actual process of cultivating concentration, </w:t>
      </w:r>
      <w:r w:rsidR="00C874C7">
        <w:rPr>
          <w:rFonts w:ascii="Cambria" w:hAnsi="Cambria"/>
          <w:sz w:val="24"/>
          <w:szCs w:val="24"/>
          <w:lang w:eastAsia="zh-CN"/>
        </w:rPr>
        <w:t xml:space="preserve">in </w:t>
      </w:r>
      <w:r w:rsidR="00811D66" w:rsidRPr="00686E6A">
        <w:rPr>
          <w:rFonts w:ascii="Cambria" w:hAnsi="Cambria"/>
          <w:sz w:val="24"/>
          <w:szCs w:val="24"/>
          <w:lang w:eastAsia="zh-CN"/>
        </w:rPr>
        <w:t>the beginning</w:t>
      </w:r>
      <w:r w:rsidR="00C874C7">
        <w:rPr>
          <w:rFonts w:ascii="Cambria" w:hAnsi="Cambria"/>
          <w:sz w:val="24"/>
          <w:szCs w:val="24"/>
          <w:lang w:eastAsia="zh-CN"/>
        </w:rPr>
        <w:t xml:space="preserve">, </w:t>
      </w:r>
      <w:r w:rsidR="00811D66" w:rsidRPr="00686E6A">
        <w:rPr>
          <w:rFonts w:ascii="Cambria" w:hAnsi="Cambria"/>
          <w:sz w:val="24"/>
          <w:szCs w:val="24"/>
          <w:lang w:eastAsia="zh-CN"/>
        </w:rPr>
        <w:t>it is extremely important to not forget the object of observation</w:t>
      </w:r>
      <w:r w:rsidR="00C874C7">
        <w:rPr>
          <w:rFonts w:ascii="Cambria" w:hAnsi="Cambria"/>
          <w:sz w:val="24"/>
          <w:szCs w:val="24"/>
          <w:lang w:eastAsia="zh-CN"/>
        </w:rPr>
        <w:t xml:space="preserve"> b</w:t>
      </w:r>
      <w:r w:rsidRPr="00686E6A">
        <w:rPr>
          <w:rFonts w:ascii="Cambria" w:hAnsi="Cambria"/>
          <w:sz w:val="24"/>
          <w:szCs w:val="24"/>
          <w:lang w:eastAsia="zh-CN"/>
        </w:rPr>
        <w:t>ecause forgetting the object of observation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 is a big fault. The remedy to that is </w:t>
      </w:r>
      <w:r w:rsidR="00811D66" w:rsidRPr="00C874C7">
        <w:rPr>
          <w:rFonts w:ascii="Cambria" w:hAnsi="Cambria"/>
          <w:sz w:val="24"/>
          <w:szCs w:val="24"/>
          <w:lang w:eastAsia="zh-CN"/>
        </w:rPr>
        <w:t>mindfulness</w:t>
      </w:r>
      <w:r w:rsidR="00C874C7">
        <w:rPr>
          <w:rFonts w:ascii="Cambria" w:hAnsi="Cambria"/>
          <w:sz w:val="24"/>
          <w:szCs w:val="24"/>
          <w:lang w:eastAsia="zh-CN"/>
        </w:rPr>
        <w:t xml:space="preserve">, i.e., </w:t>
      </w:r>
      <w:r w:rsidR="00811D66" w:rsidRPr="00C874C7">
        <w:rPr>
          <w:rFonts w:ascii="Cambria" w:hAnsi="Cambria"/>
          <w:sz w:val="24"/>
          <w:szCs w:val="24"/>
          <w:lang w:eastAsia="zh-CN"/>
        </w:rPr>
        <w:t>not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 forgetting</w:t>
      </w:r>
      <w:r w:rsidRPr="00686E6A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C874C7" w:rsidRDefault="00811D66" w:rsidP="00250D05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On the basis of not forgetting the chosen object of observation, one enters into the cultivation of concentration</w:t>
      </w:r>
      <w:r w:rsidR="007C1D48" w:rsidRPr="00686E6A">
        <w:rPr>
          <w:rFonts w:ascii="Cambria" w:hAnsi="Cambria"/>
          <w:sz w:val="24"/>
          <w:szCs w:val="24"/>
          <w:lang w:eastAsia="zh-CN"/>
        </w:rPr>
        <w:t>. B</w:t>
      </w:r>
      <w:r w:rsidRPr="00686E6A">
        <w:rPr>
          <w:rFonts w:ascii="Cambria" w:hAnsi="Cambria"/>
          <w:sz w:val="24"/>
          <w:szCs w:val="24"/>
          <w:lang w:eastAsia="zh-CN"/>
        </w:rPr>
        <w:t xml:space="preserve">ut </w:t>
      </w:r>
      <w:r w:rsidR="00C874C7">
        <w:rPr>
          <w:rFonts w:ascii="Cambria" w:hAnsi="Cambria"/>
          <w:sz w:val="24"/>
          <w:szCs w:val="24"/>
          <w:lang w:eastAsia="zh-CN"/>
        </w:rPr>
        <w:t xml:space="preserve">during that </w:t>
      </w:r>
      <w:r w:rsidRPr="00686E6A">
        <w:rPr>
          <w:rFonts w:ascii="Cambria" w:hAnsi="Cambria"/>
          <w:sz w:val="24"/>
          <w:szCs w:val="24"/>
          <w:lang w:eastAsia="zh-CN"/>
        </w:rPr>
        <w:t>process, many challenges</w:t>
      </w:r>
      <w:r w:rsidR="007C1D48" w:rsidRPr="00686E6A">
        <w:rPr>
          <w:rFonts w:ascii="Cambria" w:hAnsi="Cambria"/>
          <w:sz w:val="24"/>
          <w:szCs w:val="24"/>
          <w:lang w:eastAsia="zh-CN"/>
        </w:rPr>
        <w:t xml:space="preserve"> and obstacles will arise</w:t>
      </w:r>
      <w:r w:rsidR="00250D05">
        <w:rPr>
          <w:rFonts w:ascii="Cambria" w:hAnsi="Cambria"/>
          <w:sz w:val="24"/>
          <w:szCs w:val="24"/>
          <w:lang w:eastAsia="zh-CN"/>
        </w:rPr>
        <w:t xml:space="preserve">, </w:t>
      </w:r>
      <w:r w:rsidR="007C1D48" w:rsidRPr="00686E6A">
        <w:rPr>
          <w:rFonts w:ascii="Cambria" w:hAnsi="Cambria"/>
          <w:sz w:val="24"/>
          <w:szCs w:val="24"/>
          <w:lang w:eastAsia="zh-CN"/>
        </w:rPr>
        <w:t xml:space="preserve">such as </w:t>
      </w:r>
      <w:r w:rsidRPr="00686E6A">
        <w:rPr>
          <w:rFonts w:ascii="Cambria" w:hAnsi="Cambria"/>
          <w:sz w:val="24"/>
          <w:szCs w:val="24"/>
          <w:lang w:eastAsia="zh-CN"/>
        </w:rPr>
        <w:t>laxity or mental excitement</w:t>
      </w:r>
      <w:r w:rsidR="007C1D48" w:rsidRPr="00686E6A">
        <w:rPr>
          <w:rFonts w:ascii="Cambria" w:hAnsi="Cambria"/>
          <w:sz w:val="24"/>
          <w:szCs w:val="24"/>
          <w:lang w:eastAsia="zh-CN"/>
        </w:rPr>
        <w:t>. I</w:t>
      </w:r>
      <w:r w:rsidRPr="00686E6A">
        <w:rPr>
          <w:rFonts w:ascii="Cambria" w:hAnsi="Cambria"/>
          <w:sz w:val="24"/>
          <w:szCs w:val="24"/>
          <w:lang w:eastAsia="zh-CN"/>
        </w:rPr>
        <w:t>n order to recognize their arising, you need introspection</w:t>
      </w:r>
      <w:r w:rsidR="00C874C7">
        <w:rPr>
          <w:rFonts w:ascii="Cambria" w:hAnsi="Cambria"/>
          <w:sz w:val="24"/>
          <w:szCs w:val="24"/>
          <w:lang w:eastAsia="zh-CN"/>
        </w:rPr>
        <w:t xml:space="preserve"> or </w:t>
      </w:r>
      <w:r w:rsidRPr="00686E6A">
        <w:rPr>
          <w:rFonts w:ascii="Cambria" w:hAnsi="Cambria"/>
          <w:sz w:val="24"/>
          <w:szCs w:val="24"/>
          <w:lang w:eastAsia="zh-CN"/>
        </w:rPr>
        <w:t>vigilance</w:t>
      </w:r>
      <w:r w:rsidR="00C874C7">
        <w:rPr>
          <w:rFonts w:ascii="Cambria" w:hAnsi="Cambria"/>
          <w:sz w:val="24"/>
          <w:szCs w:val="24"/>
          <w:lang w:eastAsia="zh-CN"/>
        </w:rPr>
        <w:t xml:space="preserve">. This 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also </w:t>
      </w:r>
      <w:proofErr w:type="gramStart"/>
      <w:r w:rsidRPr="00686E6A">
        <w:rPr>
          <w:rFonts w:ascii="Cambria" w:hAnsi="Cambria"/>
          <w:sz w:val="24"/>
          <w:szCs w:val="24"/>
          <w:lang w:eastAsia="zh-CN"/>
        </w:rPr>
        <w:t>a wisdom</w:t>
      </w:r>
      <w:proofErr w:type="gramEnd"/>
      <w:r w:rsidRPr="00686E6A">
        <w:rPr>
          <w:rFonts w:ascii="Cambria" w:hAnsi="Cambria"/>
          <w:sz w:val="24"/>
          <w:szCs w:val="24"/>
          <w:lang w:eastAsia="zh-CN"/>
        </w:rPr>
        <w:t>.</w:t>
      </w:r>
      <w:r w:rsidR="00331CF5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It is introspection that detects the arising of the faults of laxity and excitement</w:t>
      </w:r>
      <w:r w:rsidR="00A8390D" w:rsidRPr="00686E6A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250D05" w:rsidRDefault="00A8390D" w:rsidP="00250D05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B</w:t>
      </w:r>
      <w:r w:rsidR="00811D66" w:rsidRPr="00686E6A">
        <w:rPr>
          <w:rFonts w:ascii="Cambria" w:hAnsi="Cambria"/>
          <w:sz w:val="24"/>
          <w:szCs w:val="24"/>
          <w:lang w:eastAsia="zh-CN"/>
        </w:rPr>
        <w:t>ut just detecting their arising is not sufficient</w:t>
      </w:r>
      <w:r w:rsidRPr="00686E6A">
        <w:rPr>
          <w:rFonts w:ascii="Cambria" w:hAnsi="Cambria"/>
          <w:sz w:val="24"/>
          <w:szCs w:val="24"/>
          <w:lang w:eastAsia="zh-CN"/>
        </w:rPr>
        <w:t>. W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hat do you do after you </w:t>
      </w:r>
      <w:r w:rsidR="00C874C7">
        <w:rPr>
          <w:rFonts w:ascii="Cambria" w:hAnsi="Cambria"/>
          <w:sz w:val="24"/>
          <w:szCs w:val="24"/>
          <w:lang w:eastAsia="zh-CN"/>
        </w:rPr>
        <w:t xml:space="preserve">have </w:t>
      </w:r>
      <w:r w:rsidR="00811D66" w:rsidRPr="00686E6A">
        <w:rPr>
          <w:rFonts w:ascii="Cambria" w:hAnsi="Cambria"/>
          <w:sz w:val="24"/>
          <w:szCs w:val="24"/>
          <w:lang w:eastAsia="zh-CN"/>
        </w:rPr>
        <w:t>detect</w:t>
      </w:r>
      <w:r w:rsidR="00C874C7">
        <w:rPr>
          <w:rFonts w:ascii="Cambria" w:hAnsi="Cambria"/>
          <w:sz w:val="24"/>
          <w:szCs w:val="24"/>
          <w:lang w:eastAsia="zh-CN"/>
        </w:rPr>
        <w:t xml:space="preserve">ed 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laxity and excitement </w:t>
      </w:r>
      <w:r w:rsidR="00811D66" w:rsidRPr="00686E6A">
        <w:rPr>
          <w:rFonts w:ascii="Cambria" w:hAnsi="Cambria"/>
          <w:sz w:val="24"/>
          <w:szCs w:val="24"/>
          <w:lang w:eastAsia="zh-CN"/>
        </w:rPr>
        <w:t>are about to arise</w:t>
      </w:r>
      <w:r w:rsidRPr="00686E6A">
        <w:rPr>
          <w:rFonts w:ascii="Cambria" w:hAnsi="Cambria"/>
          <w:sz w:val="24"/>
          <w:szCs w:val="24"/>
          <w:lang w:eastAsia="zh-CN"/>
        </w:rPr>
        <w:t>? Y</w:t>
      </w:r>
      <w:r w:rsidR="00811D66" w:rsidRPr="00686E6A">
        <w:rPr>
          <w:rFonts w:ascii="Cambria" w:hAnsi="Cambria"/>
          <w:sz w:val="24"/>
          <w:szCs w:val="24"/>
          <w:lang w:eastAsia="zh-CN"/>
        </w:rPr>
        <w:t>ou are supposed to</w:t>
      </w:r>
      <w:r w:rsidR="00250D05">
        <w:rPr>
          <w:rFonts w:ascii="Cambria" w:hAnsi="Cambria"/>
          <w:sz w:val="24"/>
          <w:szCs w:val="24"/>
          <w:lang w:eastAsia="zh-CN"/>
        </w:rPr>
        <w:t xml:space="preserve"> immediately 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apply whatever antidotes </w:t>
      </w:r>
      <w:proofErr w:type="gramStart"/>
      <w:r w:rsidR="00331CF5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 w:rsidR="00B66111">
        <w:rPr>
          <w:rFonts w:ascii="Cambria" w:hAnsi="Cambria"/>
          <w:sz w:val="24"/>
          <w:szCs w:val="24"/>
          <w:lang w:eastAsia="zh-CN"/>
        </w:rPr>
        <w:t>are</w:t>
      </w:r>
      <w:proofErr w:type="gramEnd"/>
      <w:r w:rsidR="00811D66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50D05">
        <w:rPr>
          <w:rFonts w:ascii="Cambria" w:hAnsi="Cambria"/>
          <w:sz w:val="24"/>
          <w:szCs w:val="24"/>
          <w:lang w:eastAsia="zh-CN"/>
        </w:rPr>
        <w:t xml:space="preserve">appropriate </w:t>
      </w:r>
      <w:r w:rsidR="00811D66" w:rsidRPr="00686E6A">
        <w:rPr>
          <w:rFonts w:ascii="Cambria" w:hAnsi="Cambria"/>
          <w:sz w:val="24"/>
          <w:szCs w:val="24"/>
          <w:lang w:eastAsia="zh-CN"/>
        </w:rPr>
        <w:t>to the fault that is arising</w:t>
      </w:r>
      <w:r w:rsidR="00250D05">
        <w:rPr>
          <w:rFonts w:ascii="Cambria" w:hAnsi="Cambria"/>
          <w:sz w:val="24"/>
          <w:szCs w:val="24"/>
          <w:lang w:eastAsia="zh-CN"/>
        </w:rPr>
        <w:t xml:space="preserve">. 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50D05">
        <w:rPr>
          <w:rFonts w:ascii="Cambria" w:hAnsi="Cambria"/>
          <w:sz w:val="24"/>
          <w:szCs w:val="24"/>
          <w:lang w:eastAsia="zh-CN"/>
        </w:rPr>
        <w:t xml:space="preserve">So </w:t>
      </w:r>
      <w:r w:rsidR="00811D66" w:rsidRPr="00250D05">
        <w:rPr>
          <w:rFonts w:ascii="Cambria" w:hAnsi="Cambria"/>
          <w:sz w:val="24"/>
          <w:szCs w:val="24"/>
          <w:lang w:eastAsia="zh-CN"/>
        </w:rPr>
        <w:t>not apply</w:t>
      </w:r>
      <w:r w:rsidR="00331CF5" w:rsidRPr="00250D05">
        <w:rPr>
          <w:rFonts w:ascii="Cambria" w:hAnsi="Cambria"/>
          <w:sz w:val="24"/>
          <w:szCs w:val="24"/>
          <w:lang w:eastAsia="zh-CN"/>
        </w:rPr>
        <w:t>ing</w:t>
      </w:r>
      <w:r w:rsidR="00811D66" w:rsidRPr="00250D05">
        <w:rPr>
          <w:rFonts w:ascii="Cambria" w:hAnsi="Cambria"/>
          <w:sz w:val="24"/>
          <w:szCs w:val="24"/>
          <w:lang w:eastAsia="zh-CN"/>
        </w:rPr>
        <w:t xml:space="preserve"> the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 antidote when </w:t>
      </w:r>
      <w:r w:rsidR="00250D05">
        <w:rPr>
          <w:rFonts w:ascii="Cambria" w:hAnsi="Cambria"/>
          <w:sz w:val="24"/>
          <w:szCs w:val="24"/>
          <w:lang w:eastAsia="zh-CN"/>
        </w:rPr>
        <w:t xml:space="preserve">laxity and excitement are 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arising is </w:t>
      </w:r>
      <w:r w:rsidR="00250D05">
        <w:rPr>
          <w:rFonts w:ascii="Cambria" w:hAnsi="Cambria"/>
          <w:sz w:val="24"/>
          <w:szCs w:val="24"/>
          <w:lang w:eastAsia="zh-CN"/>
        </w:rPr>
        <w:t xml:space="preserve">a 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fault. </w:t>
      </w:r>
    </w:p>
    <w:p w:rsidR="00811D66" w:rsidRPr="00686E6A" w:rsidRDefault="00EA5720" w:rsidP="00250D05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W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hen laxity and excitement are not </w:t>
      </w:r>
      <w:r w:rsidRPr="00686E6A">
        <w:rPr>
          <w:rFonts w:ascii="Cambria" w:hAnsi="Cambria"/>
          <w:sz w:val="24"/>
          <w:szCs w:val="24"/>
          <w:lang w:eastAsia="zh-CN"/>
        </w:rPr>
        <w:t>arising</w:t>
      </w:r>
      <w:r w:rsidR="00250D05">
        <w:rPr>
          <w:rFonts w:ascii="Cambria" w:hAnsi="Cambria"/>
          <w:sz w:val="24"/>
          <w:szCs w:val="24"/>
          <w:lang w:eastAsia="zh-CN"/>
        </w:rPr>
        <w:t xml:space="preserve">, i.e., </w:t>
      </w:r>
      <w:r w:rsidRPr="00686E6A">
        <w:rPr>
          <w:rFonts w:ascii="Cambria" w:hAnsi="Cambria"/>
          <w:sz w:val="24"/>
          <w:szCs w:val="24"/>
          <w:lang w:eastAsia="zh-CN"/>
        </w:rPr>
        <w:t>when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 the mind is in a peaceful, calm</w:t>
      </w:r>
      <w:r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811D66" w:rsidRPr="00686E6A">
        <w:rPr>
          <w:rFonts w:ascii="Cambria" w:hAnsi="Cambria"/>
          <w:sz w:val="24"/>
          <w:szCs w:val="24"/>
          <w:lang w:eastAsia="zh-CN"/>
        </w:rPr>
        <w:t>undisturbed state</w:t>
      </w:r>
      <w:r w:rsidR="00250D05">
        <w:rPr>
          <w:rFonts w:ascii="Cambria" w:hAnsi="Cambria"/>
          <w:sz w:val="24"/>
          <w:szCs w:val="24"/>
          <w:lang w:eastAsia="zh-CN"/>
        </w:rPr>
        <w:t>, i</w:t>
      </w:r>
      <w:r w:rsidR="00811D66" w:rsidRPr="00686E6A">
        <w:rPr>
          <w:rFonts w:ascii="Cambria" w:hAnsi="Cambria"/>
          <w:sz w:val="24"/>
          <w:szCs w:val="24"/>
          <w:lang w:eastAsia="zh-CN"/>
        </w:rPr>
        <w:t>f one</w:t>
      </w:r>
      <w:r w:rsidR="00250D05">
        <w:rPr>
          <w:rFonts w:ascii="Cambria" w:hAnsi="Cambria"/>
          <w:sz w:val="24"/>
          <w:szCs w:val="24"/>
          <w:lang w:eastAsia="zh-CN"/>
        </w:rPr>
        <w:t xml:space="preserve"> were to </w:t>
      </w:r>
      <w:r w:rsidR="00811D66" w:rsidRPr="00686E6A">
        <w:rPr>
          <w:rFonts w:ascii="Cambria" w:hAnsi="Cambria"/>
          <w:sz w:val="24"/>
          <w:szCs w:val="24"/>
          <w:lang w:eastAsia="zh-CN"/>
        </w:rPr>
        <w:t>appl</w:t>
      </w:r>
      <w:r w:rsidR="00250D05">
        <w:rPr>
          <w:rFonts w:ascii="Cambria" w:hAnsi="Cambria"/>
          <w:sz w:val="24"/>
          <w:szCs w:val="24"/>
          <w:lang w:eastAsia="zh-CN"/>
        </w:rPr>
        <w:t xml:space="preserve">y </w:t>
      </w:r>
      <w:r w:rsidR="00811D66" w:rsidRPr="00686E6A">
        <w:rPr>
          <w:rFonts w:ascii="Cambria" w:hAnsi="Cambria"/>
          <w:sz w:val="24"/>
          <w:szCs w:val="24"/>
          <w:lang w:eastAsia="zh-CN"/>
        </w:rPr>
        <w:t>an antidote at that time, th</w:t>
      </w:r>
      <w:r w:rsidR="00250D05">
        <w:rPr>
          <w:rFonts w:ascii="Cambria" w:hAnsi="Cambria"/>
          <w:sz w:val="24"/>
          <w:szCs w:val="24"/>
          <w:lang w:eastAsia="zh-CN"/>
        </w:rPr>
        <w:t xml:space="preserve">at </w:t>
      </w:r>
      <w:r w:rsidR="00811D66" w:rsidRPr="00686E6A">
        <w:rPr>
          <w:rFonts w:ascii="Cambria" w:hAnsi="Cambria"/>
          <w:sz w:val="24"/>
          <w:szCs w:val="24"/>
          <w:lang w:eastAsia="zh-CN"/>
        </w:rPr>
        <w:t>is also a fault</w:t>
      </w:r>
      <w:r w:rsidRPr="00686E6A">
        <w:rPr>
          <w:rFonts w:ascii="Cambria" w:hAnsi="Cambria"/>
          <w:sz w:val="24"/>
          <w:szCs w:val="24"/>
          <w:lang w:eastAsia="zh-CN"/>
        </w:rPr>
        <w:t>. It is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 the fault of </w:t>
      </w:r>
      <w:r w:rsidR="00811D66" w:rsidRPr="00250D05">
        <w:rPr>
          <w:rFonts w:ascii="Cambria" w:hAnsi="Cambria"/>
          <w:sz w:val="24"/>
          <w:szCs w:val="24"/>
          <w:lang w:eastAsia="zh-CN"/>
        </w:rPr>
        <w:t>over</w:t>
      </w:r>
      <w:r w:rsidR="00250D05">
        <w:rPr>
          <w:rFonts w:ascii="Cambria" w:hAnsi="Cambria"/>
          <w:sz w:val="24"/>
          <w:szCs w:val="24"/>
          <w:lang w:eastAsia="zh-CN"/>
        </w:rPr>
        <w:t>-</w:t>
      </w:r>
      <w:r w:rsidR="00811D66" w:rsidRPr="00250D05">
        <w:rPr>
          <w:rFonts w:ascii="Cambria" w:hAnsi="Cambria"/>
          <w:sz w:val="24"/>
          <w:szCs w:val="24"/>
          <w:lang w:eastAsia="zh-CN"/>
        </w:rPr>
        <w:t xml:space="preserve">application. </w:t>
      </w:r>
      <w:r w:rsidR="00250D05">
        <w:rPr>
          <w:rFonts w:ascii="Cambria" w:hAnsi="Cambria"/>
          <w:sz w:val="24"/>
          <w:szCs w:val="24"/>
          <w:lang w:eastAsia="zh-CN"/>
        </w:rPr>
        <w:t>O</w:t>
      </w:r>
      <w:r w:rsidR="00811D66" w:rsidRPr="00686E6A">
        <w:rPr>
          <w:rFonts w:ascii="Cambria" w:hAnsi="Cambria"/>
          <w:sz w:val="24"/>
          <w:szCs w:val="24"/>
          <w:lang w:eastAsia="zh-CN"/>
        </w:rPr>
        <w:t>ne should not apply any antidote when there is no laxity or excitement arising</w:t>
      </w:r>
      <w:r w:rsidRPr="00686E6A">
        <w:rPr>
          <w:rFonts w:ascii="Cambria" w:hAnsi="Cambria"/>
          <w:sz w:val="24"/>
          <w:szCs w:val="24"/>
          <w:lang w:eastAsia="zh-CN"/>
        </w:rPr>
        <w:t>. R</w:t>
      </w:r>
      <w:r w:rsidR="00811D66" w:rsidRPr="00686E6A">
        <w:rPr>
          <w:rFonts w:ascii="Cambria" w:hAnsi="Cambria"/>
          <w:sz w:val="24"/>
          <w:szCs w:val="24"/>
          <w:lang w:eastAsia="zh-CN"/>
        </w:rPr>
        <w:t>ather</w:t>
      </w:r>
      <w:r w:rsidR="00250D05">
        <w:rPr>
          <w:rFonts w:ascii="Cambria" w:hAnsi="Cambria"/>
          <w:sz w:val="24"/>
          <w:szCs w:val="24"/>
          <w:lang w:eastAsia="zh-CN"/>
        </w:rPr>
        <w:t xml:space="preserve">, </w:t>
      </w:r>
      <w:r w:rsidR="00811D66" w:rsidRPr="00686E6A">
        <w:rPr>
          <w:rFonts w:ascii="Cambria" w:hAnsi="Cambria"/>
          <w:sz w:val="24"/>
          <w:szCs w:val="24"/>
          <w:lang w:eastAsia="zh-CN"/>
        </w:rPr>
        <w:t xml:space="preserve">one has to leave the mind in </w:t>
      </w:r>
      <w:r w:rsidR="00250D05">
        <w:rPr>
          <w:rFonts w:ascii="Cambria" w:hAnsi="Cambria"/>
          <w:sz w:val="24"/>
          <w:szCs w:val="24"/>
          <w:lang w:eastAsia="zh-CN"/>
        </w:rPr>
        <w:t xml:space="preserve">a state of </w:t>
      </w:r>
      <w:r w:rsidR="00811D66" w:rsidRPr="00686E6A">
        <w:rPr>
          <w:rFonts w:ascii="Cambria" w:hAnsi="Cambria"/>
          <w:sz w:val="24"/>
          <w:szCs w:val="24"/>
          <w:lang w:eastAsia="zh-CN"/>
        </w:rPr>
        <w:t>equanimity.</w:t>
      </w:r>
    </w:p>
    <w:p w:rsidR="00250D05" w:rsidRDefault="00250D05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01313" w:rsidRPr="00686E6A" w:rsidRDefault="00301313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We have </w:t>
      </w:r>
      <w:r w:rsidR="00250D05">
        <w:rPr>
          <w:rFonts w:ascii="Cambria" w:hAnsi="Cambria"/>
          <w:sz w:val="24"/>
          <w:szCs w:val="24"/>
          <w:lang w:eastAsia="zh-CN"/>
        </w:rPr>
        <w:t xml:space="preserve">studied this </w:t>
      </w:r>
      <w:r w:rsidRPr="00686E6A">
        <w:rPr>
          <w:rFonts w:ascii="Cambria" w:hAnsi="Cambria"/>
          <w:sz w:val="24"/>
          <w:szCs w:val="24"/>
          <w:lang w:eastAsia="zh-CN"/>
        </w:rPr>
        <w:t>before</w:t>
      </w:r>
      <w:r w:rsidR="00250D05">
        <w:rPr>
          <w:rFonts w:ascii="Cambria" w:hAnsi="Cambria"/>
          <w:sz w:val="24"/>
          <w:szCs w:val="24"/>
          <w:lang w:eastAsia="zh-CN"/>
        </w:rPr>
        <w:t xml:space="preserve">. </w:t>
      </w:r>
      <w:r w:rsidRPr="00686E6A">
        <w:rPr>
          <w:rFonts w:ascii="Cambria" w:hAnsi="Cambria"/>
          <w:sz w:val="24"/>
          <w:szCs w:val="24"/>
          <w:lang w:eastAsia="zh-CN"/>
        </w:rPr>
        <w:t>I thought to go through it briefly</w:t>
      </w:r>
      <w:r w:rsidR="00654B41" w:rsidRPr="00686E6A">
        <w:rPr>
          <w:rFonts w:ascii="Cambria" w:hAnsi="Cambria"/>
          <w:sz w:val="24"/>
          <w:szCs w:val="24"/>
          <w:lang w:eastAsia="zh-CN"/>
        </w:rPr>
        <w:t>. H</w:t>
      </w:r>
      <w:r w:rsidRPr="00686E6A">
        <w:rPr>
          <w:rFonts w:ascii="Cambria" w:hAnsi="Cambria"/>
          <w:sz w:val="24"/>
          <w:szCs w:val="24"/>
          <w:lang w:eastAsia="zh-CN"/>
        </w:rPr>
        <w:t>opefully</w:t>
      </w:r>
      <w:r w:rsidR="00250D05">
        <w:rPr>
          <w:rFonts w:ascii="Cambria" w:hAnsi="Cambria"/>
          <w:sz w:val="24"/>
          <w:szCs w:val="24"/>
          <w:lang w:eastAsia="zh-CN"/>
        </w:rPr>
        <w:t xml:space="preserve">, </w:t>
      </w:r>
      <w:r w:rsidRPr="00686E6A">
        <w:rPr>
          <w:rFonts w:ascii="Cambria" w:hAnsi="Cambria"/>
          <w:sz w:val="24"/>
          <w:szCs w:val="24"/>
          <w:lang w:eastAsia="zh-CN"/>
        </w:rPr>
        <w:t xml:space="preserve">it can serve as a reminder of what </w:t>
      </w:r>
      <w:r w:rsidR="00250D05">
        <w:rPr>
          <w:rFonts w:ascii="Cambria" w:hAnsi="Cambria"/>
          <w:sz w:val="24"/>
          <w:szCs w:val="24"/>
          <w:lang w:eastAsia="zh-CN"/>
        </w:rPr>
        <w:t xml:space="preserve">you </w:t>
      </w:r>
      <w:r w:rsidRPr="00686E6A">
        <w:rPr>
          <w:rFonts w:ascii="Cambria" w:hAnsi="Cambria"/>
          <w:sz w:val="24"/>
          <w:szCs w:val="24"/>
          <w:lang w:eastAsia="zh-CN"/>
        </w:rPr>
        <w:t>have learn</w:t>
      </w:r>
      <w:r w:rsidR="00250D05">
        <w:rPr>
          <w:rFonts w:ascii="Cambria" w:hAnsi="Cambria"/>
          <w:sz w:val="24"/>
          <w:szCs w:val="24"/>
          <w:lang w:eastAsia="zh-CN"/>
        </w:rPr>
        <w:t>t</w:t>
      </w:r>
      <w:r w:rsidRPr="00686E6A">
        <w:rPr>
          <w:rFonts w:ascii="Cambria" w:hAnsi="Cambria"/>
          <w:sz w:val="24"/>
          <w:szCs w:val="24"/>
          <w:lang w:eastAsia="zh-CN"/>
        </w:rPr>
        <w:t>.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250D05" w:rsidRDefault="00250D05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50D05" w:rsidRPr="00AC17A9" w:rsidRDefault="00250D05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>Nine mental stages</w:t>
      </w:r>
    </w:p>
    <w:p w:rsidR="00654B41" w:rsidRPr="00686E6A" w:rsidRDefault="00301313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 other method for cultivating calm abiding is </w:t>
      </w:r>
      <w:r w:rsidR="00654B41" w:rsidRPr="00686E6A">
        <w:rPr>
          <w:rFonts w:ascii="Cambria" w:hAnsi="Cambria"/>
          <w:sz w:val="24"/>
          <w:szCs w:val="24"/>
          <w:lang w:eastAsia="zh-CN"/>
        </w:rPr>
        <w:t xml:space="preserve">through the </w:t>
      </w:r>
      <w:r w:rsidR="00654B41" w:rsidRPr="00250D05">
        <w:rPr>
          <w:rFonts w:ascii="Cambria" w:hAnsi="Cambria"/>
          <w:sz w:val="24"/>
          <w:szCs w:val="24"/>
          <w:lang w:eastAsia="zh-CN"/>
        </w:rPr>
        <w:t>nine mental stages</w:t>
      </w:r>
      <w:r w:rsidR="00654B41" w:rsidRPr="00686E6A">
        <w:rPr>
          <w:rFonts w:ascii="Cambria" w:hAnsi="Cambria"/>
          <w:sz w:val="24"/>
          <w:szCs w:val="24"/>
          <w:lang w:eastAsia="zh-CN"/>
        </w:rPr>
        <w:t xml:space="preserve"> as explained </w:t>
      </w:r>
      <w:r w:rsidR="008F3440" w:rsidRPr="00686E6A">
        <w:rPr>
          <w:rFonts w:ascii="Cambria" w:hAnsi="Cambria"/>
          <w:sz w:val="24"/>
          <w:szCs w:val="24"/>
          <w:lang w:eastAsia="zh-CN"/>
        </w:rPr>
        <w:t>in Maitreya’s</w:t>
      </w:r>
      <w:r w:rsidR="00654B41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i/>
          <w:sz w:val="24"/>
          <w:szCs w:val="24"/>
          <w:lang w:eastAsia="zh-CN"/>
        </w:rPr>
        <w:t>Ornament of the Mahayana Sutra</w:t>
      </w:r>
      <w:r w:rsidR="00765C5C">
        <w:rPr>
          <w:rFonts w:ascii="Cambria" w:hAnsi="Cambria"/>
          <w:i/>
          <w:sz w:val="24"/>
          <w:szCs w:val="24"/>
          <w:lang w:eastAsia="zh-CN"/>
        </w:rPr>
        <w:t>s</w:t>
      </w:r>
      <w:r w:rsidR="00654B41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65C5C" w:rsidRPr="00AC17A9" w:rsidRDefault="00765C5C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 xml:space="preserve">~ </w:t>
      </w:r>
      <w:r w:rsidR="003F4783" w:rsidRPr="00AC17A9">
        <w:rPr>
          <w:rFonts w:ascii="Calibri" w:hAnsi="Calibri"/>
          <w:i/>
          <w:sz w:val="24"/>
          <w:szCs w:val="24"/>
          <w:lang w:eastAsia="zh-CN"/>
        </w:rPr>
        <w:t xml:space="preserve">1. </w:t>
      </w:r>
      <w:r w:rsidRPr="00AC17A9">
        <w:rPr>
          <w:rFonts w:ascii="Calibri" w:hAnsi="Calibri"/>
          <w:i/>
          <w:sz w:val="24"/>
          <w:szCs w:val="24"/>
          <w:lang w:eastAsia="zh-CN"/>
        </w:rPr>
        <w:t>Placement</w:t>
      </w:r>
    </w:p>
    <w:p w:rsidR="00765C5C" w:rsidRDefault="008F344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The first mental stage</w:t>
      </w:r>
      <w:r w:rsidR="00301313" w:rsidRPr="00686E6A">
        <w:rPr>
          <w:rFonts w:ascii="Cambria" w:hAnsi="Cambria"/>
          <w:sz w:val="24"/>
          <w:szCs w:val="24"/>
          <w:lang w:eastAsia="zh-CN"/>
        </w:rPr>
        <w:t xml:space="preserve"> is called </w:t>
      </w:r>
      <w:r w:rsidR="00654B41" w:rsidRPr="00765C5C">
        <w:rPr>
          <w:rFonts w:ascii="Cambria" w:hAnsi="Cambria"/>
          <w:sz w:val="24"/>
          <w:szCs w:val="24"/>
          <w:lang w:eastAsia="zh-CN"/>
        </w:rPr>
        <w:t>p</w:t>
      </w:r>
      <w:r w:rsidR="00301313" w:rsidRPr="00765C5C">
        <w:rPr>
          <w:rFonts w:ascii="Cambria" w:hAnsi="Cambria"/>
          <w:sz w:val="24"/>
          <w:szCs w:val="24"/>
          <w:lang w:eastAsia="zh-CN"/>
        </w:rPr>
        <w:t>lacement. In</w:t>
      </w:r>
      <w:r w:rsidR="00301313" w:rsidRPr="00686E6A">
        <w:rPr>
          <w:rFonts w:ascii="Cambria" w:hAnsi="Cambria"/>
          <w:sz w:val="24"/>
          <w:szCs w:val="24"/>
          <w:lang w:eastAsia="zh-CN"/>
        </w:rPr>
        <w:t xml:space="preserve"> t</w:t>
      </w:r>
      <w:r w:rsidR="00654B41" w:rsidRPr="00686E6A">
        <w:rPr>
          <w:rFonts w:ascii="Cambria" w:hAnsi="Cambria"/>
          <w:sz w:val="24"/>
          <w:szCs w:val="24"/>
          <w:lang w:eastAsia="zh-CN"/>
        </w:rPr>
        <w:t>he beginning</w:t>
      </w:r>
      <w:r w:rsidR="00765C5C">
        <w:rPr>
          <w:rFonts w:ascii="Cambria" w:hAnsi="Cambria"/>
          <w:sz w:val="24"/>
          <w:szCs w:val="24"/>
          <w:lang w:eastAsia="zh-CN"/>
        </w:rPr>
        <w:t xml:space="preserve">, </w:t>
      </w:r>
      <w:r w:rsidR="00654B41" w:rsidRPr="00686E6A">
        <w:rPr>
          <w:rFonts w:ascii="Cambria" w:hAnsi="Cambria"/>
          <w:sz w:val="24"/>
          <w:szCs w:val="24"/>
          <w:lang w:eastAsia="zh-CN"/>
        </w:rPr>
        <w:t xml:space="preserve">you have to </w:t>
      </w:r>
      <w:r w:rsidR="00301313" w:rsidRPr="00686E6A">
        <w:rPr>
          <w:rFonts w:ascii="Cambria" w:hAnsi="Cambria"/>
          <w:sz w:val="24"/>
          <w:szCs w:val="24"/>
          <w:lang w:eastAsia="zh-CN"/>
        </w:rPr>
        <w:t xml:space="preserve">decide on </w:t>
      </w:r>
      <w:r w:rsidR="00765C5C">
        <w:rPr>
          <w:rFonts w:ascii="Cambria" w:hAnsi="Cambria"/>
          <w:sz w:val="24"/>
          <w:szCs w:val="24"/>
          <w:lang w:eastAsia="zh-CN"/>
        </w:rPr>
        <w:t xml:space="preserve">your </w:t>
      </w:r>
      <w:r w:rsidR="00301313" w:rsidRPr="00686E6A">
        <w:rPr>
          <w:rFonts w:ascii="Cambria" w:hAnsi="Cambria"/>
          <w:sz w:val="24"/>
          <w:szCs w:val="24"/>
          <w:lang w:eastAsia="zh-CN"/>
        </w:rPr>
        <w:t>object of observation</w:t>
      </w:r>
      <w:r w:rsidR="00765C5C">
        <w:rPr>
          <w:rFonts w:ascii="Cambria" w:hAnsi="Cambria"/>
          <w:sz w:val="24"/>
          <w:szCs w:val="24"/>
          <w:lang w:eastAsia="zh-CN"/>
        </w:rPr>
        <w:t xml:space="preserve">, </w:t>
      </w:r>
      <w:r w:rsidR="00654B41" w:rsidRPr="00686E6A">
        <w:rPr>
          <w:rFonts w:ascii="Cambria" w:hAnsi="Cambria"/>
          <w:sz w:val="24"/>
          <w:szCs w:val="24"/>
          <w:lang w:eastAsia="zh-CN"/>
        </w:rPr>
        <w:t>i.e.</w:t>
      </w:r>
      <w:r w:rsidR="00765C5C">
        <w:rPr>
          <w:rFonts w:ascii="Cambria" w:hAnsi="Cambria"/>
          <w:sz w:val="24"/>
          <w:szCs w:val="24"/>
          <w:lang w:eastAsia="zh-CN"/>
        </w:rPr>
        <w:t xml:space="preserve">, the object </w:t>
      </w:r>
      <w:r w:rsidR="00301313" w:rsidRPr="00686E6A">
        <w:rPr>
          <w:rFonts w:ascii="Cambria" w:hAnsi="Cambria"/>
          <w:sz w:val="24"/>
          <w:szCs w:val="24"/>
          <w:lang w:eastAsia="zh-CN"/>
        </w:rPr>
        <w:t xml:space="preserve">that you are going to focus your mind on. Once you have chosen </w:t>
      </w:r>
      <w:r w:rsidR="00765C5C">
        <w:rPr>
          <w:rFonts w:ascii="Cambria" w:hAnsi="Cambria"/>
          <w:sz w:val="24"/>
          <w:szCs w:val="24"/>
          <w:lang w:eastAsia="zh-CN"/>
        </w:rPr>
        <w:t xml:space="preserve">your </w:t>
      </w:r>
      <w:r w:rsidR="00301313" w:rsidRPr="00686E6A">
        <w:rPr>
          <w:rFonts w:ascii="Cambria" w:hAnsi="Cambria"/>
          <w:sz w:val="24"/>
          <w:szCs w:val="24"/>
          <w:lang w:eastAsia="zh-CN"/>
        </w:rPr>
        <w:t>objec</w:t>
      </w:r>
      <w:r w:rsidR="00BE617E" w:rsidRPr="00686E6A">
        <w:rPr>
          <w:rFonts w:ascii="Cambria" w:hAnsi="Cambria"/>
          <w:sz w:val="24"/>
          <w:szCs w:val="24"/>
          <w:lang w:eastAsia="zh-CN"/>
        </w:rPr>
        <w:t>t</w:t>
      </w:r>
      <w:r w:rsidR="00765C5C">
        <w:rPr>
          <w:rFonts w:ascii="Cambria" w:hAnsi="Cambria"/>
          <w:sz w:val="24"/>
          <w:szCs w:val="24"/>
          <w:lang w:eastAsia="zh-CN"/>
        </w:rPr>
        <w:t xml:space="preserve"> of observation, </w:t>
      </w:r>
      <w:r w:rsidR="00301313" w:rsidRPr="00686E6A">
        <w:rPr>
          <w:rFonts w:ascii="Cambria" w:hAnsi="Cambria"/>
          <w:sz w:val="24"/>
          <w:szCs w:val="24"/>
          <w:lang w:eastAsia="zh-CN"/>
        </w:rPr>
        <w:t>you have to stick to that object</w:t>
      </w:r>
      <w:r w:rsidR="00654B41" w:rsidRPr="00686E6A">
        <w:rPr>
          <w:rFonts w:ascii="Cambria" w:hAnsi="Cambria"/>
          <w:sz w:val="24"/>
          <w:szCs w:val="24"/>
          <w:lang w:eastAsia="zh-CN"/>
        </w:rPr>
        <w:t>. Y</w:t>
      </w:r>
      <w:r w:rsidR="00301313" w:rsidRPr="00686E6A">
        <w:rPr>
          <w:rFonts w:ascii="Cambria" w:hAnsi="Cambria"/>
          <w:sz w:val="24"/>
          <w:szCs w:val="24"/>
          <w:lang w:eastAsia="zh-CN"/>
        </w:rPr>
        <w:t>ou can</w:t>
      </w:r>
      <w:r w:rsidR="00765C5C">
        <w:rPr>
          <w:rFonts w:ascii="Cambria" w:hAnsi="Cambria"/>
          <w:sz w:val="24"/>
          <w:szCs w:val="24"/>
          <w:lang w:eastAsia="zh-CN"/>
        </w:rPr>
        <w:t xml:space="preserve">not </w:t>
      </w:r>
      <w:r w:rsidR="00301313" w:rsidRPr="00686E6A">
        <w:rPr>
          <w:rFonts w:ascii="Cambria" w:hAnsi="Cambria"/>
          <w:sz w:val="24"/>
          <w:szCs w:val="24"/>
          <w:lang w:eastAsia="zh-CN"/>
        </w:rPr>
        <w:t>chang</w:t>
      </w:r>
      <w:r w:rsidR="00765C5C">
        <w:rPr>
          <w:rFonts w:ascii="Cambria" w:hAnsi="Cambria"/>
          <w:sz w:val="24"/>
          <w:szCs w:val="24"/>
          <w:lang w:eastAsia="zh-CN"/>
        </w:rPr>
        <w:t xml:space="preserve">e the </w:t>
      </w:r>
      <w:r w:rsidR="00301313" w:rsidRPr="00686E6A">
        <w:rPr>
          <w:rFonts w:ascii="Cambria" w:hAnsi="Cambria"/>
          <w:sz w:val="24"/>
          <w:szCs w:val="24"/>
          <w:lang w:eastAsia="zh-CN"/>
        </w:rPr>
        <w:t xml:space="preserve">object </w:t>
      </w:r>
      <w:r w:rsidR="00765C5C">
        <w:rPr>
          <w:rFonts w:ascii="Cambria" w:hAnsi="Cambria"/>
          <w:sz w:val="24"/>
          <w:szCs w:val="24"/>
          <w:lang w:eastAsia="zh-CN"/>
        </w:rPr>
        <w:t xml:space="preserve">according to your whim and fancy. 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65C5C" w:rsidRDefault="00907BB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On the first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6020CE" w:rsidRPr="00686E6A">
        <w:rPr>
          <w:rFonts w:ascii="Cambria" w:hAnsi="Cambria"/>
          <w:sz w:val="24"/>
          <w:szCs w:val="24"/>
          <w:lang w:eastAsia="zh-CN"/>
        </w:rPr>
        <w:t xml:space="preserve"> of </w:t>
      </w:r>
      <w:r w:rsidRPr="00686E6A">
        <w:rPr>
          <w:rFonts w:ascii="Cambria" w:hAnsi="Cambria"/>
          <w:sz w:val="24"/>
          <w:szCs w:val="24"/>
          <w:lang w:eastAsia="zh-CN"/>
        </w:rPr>
        <w:t>mental placement, you fix your mind on the chosen object of observation</w:t>
      </w:r>
      <w:r w:rsidR="006020CE" w:rsidRPr="00686E6A">
        <w:rPr>
          <w:rFonts w:ascii="Cambria" w:hAnsi="Cambria"/>
          <w:sz w:val="24"/>
          <w:szCs w:val="24"/>
          <w:lang w:eastAsia="zh-CN"/>
        </w:rPr>
        <w:t>. A</w:t>
      </w:r>
      <w:r w:rsidRPr="00686E6A">
        <w:rPr>
          <w:rFonts w:ascii="Cambria" w:hAnsi="Cambria"/>
          <w:sz w:val="24"/>
          <w:szCs w:val="24"/>
          <w:lang w:eastAsia="zh-CN"/>
        </w:rPr>
        <w:t>t th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first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Pr="00686E6A">
        <w:rPr>
          <w:rFonts w:ascii="Cambria" w:hAnsi="Cambria"/>
          <w:sz w:val="24"/>
          <w:szCs w:val="24"/>
          <w:lang w:eastAsia="zh-CN"/>
        </w:rPr>
        <w:t xml:space="preserve">, probably </w:t>
      </w:r>
      <w:r w:rsidR="006020CE" w:rsidRPr="00686E6A">
        <w:rPr>
          <w:rFonts w:ascii="Cambria" w:hAnsi="Cambria"/>
          <w:sz w:val="24"/>
          <w:szCs w:val="24"/>
          <w:lang w:eastAsia="zh-CN"/>
        </w:rPr>
        <w:t xml:space="preserve">you are </w:t>
      </w:r>
      <w:r w:rsidRPr="00686E6A">
        <w:rPr>
          <w:rFonts w:ascii="Cambria" w:hAnsi="Cambria"/>
          <w:sz w:val="24"/>
          <w:szCs w:val="24"/>
          <w:lang w:eastAsia="zh-CN"/>
        </w:rPr>
        <w:t>not able to stay on the object for even more than a minute or two</w:t>
      </w:r>
      <w:r w:rsidR="006020CE" w:rsidRPr="00686E6A">
        <w:rPr>
          <w:rFonts w:ascii="Cambria" w:hAnsi="Cambria"/>
          <w:sz w:val="24"/>
          <w:szCs w:val="24"/>
          <w:lang w:eastAsia="zh-CN"/>
        </w:rPr>
        <w:t xml:space="preserve"> as</w:t>
      </w:r>
      <w:r w:rsidRPr="00686E6A">
        <w:rPr>
          <w:rFonts w:ascii="Cambria" w:hAnsi="Cambria"/>
          <w:sz w:val="24"/>
          <w:szCs w:val="24"/>
          <w:lang w:eastAsia="zh-CN"/>
        </w:rPr>
        <w:t xml:space="preserve"> the mind is so distracted.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65C5C" w:rsidRPr="00AC17A9" w:rsidRDefault="00765C5C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 xml:space="preserve">~ </w:t>
      </w:r>
      <w:r w:rsidR="003F4783" w:rsidRPr="00AC17A9">
        <w:rPr>
          <w:rFonts w:ascii="Calibri" w:hAnsi="Calibri"/>
          <w:i/>
          <w:sz w:val="24"/>
          <w:szCs w:val="24"/>
          <w:lang w:eastAsia="zh-CN"/>
        </w:rPr>
        <w:t xml:space="preserve">2. </w:t>
      </w:r>
      <w:r w:rsidRPr="00AC17A9">
        <w:rPr>
          <w:rFonts w:ascii="Calibri" w:hAnsi="Calibri"/>
          <w:i/>
          <w:sz w:val="24"/>
          <w:szCs w:val="24"/>
          <w:lang w:eastAsia="zh-CN"/>
        </w:rPr>
        <w:t>Continuous placement</w:t>
      </w:r>
    </w:p>
    <w:p w:rsidR="00765C5C" w:rsidRDefault="00765C5C" w:rsidP="00765C5C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After you have placed your mind on the chosen object of observation, the idea </w:t>
      </w:r>
      <w:r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>s to extend your ability to stay on th</w:t>
      </w:r>
      <w:r>
        <w:rPr>
          <w:rFonts w:ascii="Cambria" w:hAnsi="Cambria"/>
          <w:sz w:val="24"/>
          <w:szCs w:val="24"/>
          <w:lang w:eastAsia="zh-CN"/>
        </w:rPr>
        <w:t>at</w:t>
      </w:r>
      <w:r w:rsidRPr="00686E6A">
        <w:rPr>
          <w:rFonts w:ascii="Cambria" w:hAnsi="Cambria"/>
          <w:sz w:val="24"/>
          <w:szCs w:val="24"/>
          <w:lang w:eastAsia="zh-CN"/>
        </w:rPr>
        <w:t xml:space="preserve"> object for a longer </w:t>
      </w:r>
      <w:r>
        <w:rPr>
          <w:rFonts w:ascii="Cambria" w:hAnsi="Cambria"/>
          <w:sz w:val="24"/>
          <w:szCs w:val="24"/>
          <w:lang w:eastAsia="zh-CN"/>
        </w:rPr>
        <w:t xml:space="preserve">and longer </w:t>
      </w:r>
      <w:r w:rsidRPr="00686E6A">
        <w:rPr>
          <w:rFonts w:ascii="Cambria" w:hAnsi="Cambria"/>
          <w:sz w:val="24"/>
          <w:szCs w:val="24"/>
          <w:lang w:eastAsia="zh-CN"/>
        </w:rPr>
        <w:t>period of time</w:t>
      </w:r>
      <w:r>
        <w:rPr>
          <w:rFonts w:ascii="Cambria" w:hAnsi="Cambria"/>
          <w:sz w:val="24"/>
          <w:szCs w:val="24"/>
          <w:lang w:eastAsia="zh-CN"/>
        </w:rPr>
        <w:t xml:space="preserve">, say, </w:t>
      </w:r>
      <w:r w:rsidRPr="00686E6A">
        <w:rPr>
          <w:rFonts w:ascii="Cambria" w:hAnsi="Cambria"/>
          <w:sz w:val="24"/>
          <w:szCs w:val="24"/>
          <w:lang w:eastAsia="zh-CN"/>
        </w:rPr>
        <w:t xml:space="preserve">at least </w:t>
      </w:r>
      <w:r>
        <w:rPr>
          <w:rFonts w:ascii="Cambria" w:hAnsi="Cambria"/>
          <w:sz w:val="24"/>
          <w:szCs w:val="24"/>
          <w:lang w:eastAsia="zh-CN"/>
        </w:rPr>
        <w:t xml:space="preserve">five to ten </w:t>
      </w:r>
      <w:r w:rsidRPr="00686E6A">
        <w:rPr>
          <w:rFonts w:ascii="Cambria" w:hAnsi="Cambria"/>
          <w:sz w:val="24"/>
          <w:szCs w:val="24"/>
          <w:lang w:eastAsia="zh-CN"/>
        </w:rPr>
        <w:t>minutes</w:t>
      </w:r>
      <w:r>
        <w:rPr>
          <w:rFonts w:ascii="Cambria" w:hAnsi="Cambria"/>
          <w:sz w:val="24"/>
          <w:szCs w:val="24"/>
          <w:lang w:eastAsia="zh-CN"/>
        </w:rPr>
        <w:t xml:space="preserve"> instead of just a minute or so. 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60568" w:rsidRPr="00686E6A" w:rsidRDefault="006020CE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Th</w:t>
      </w:r>
      <w:r w:rsidR="00765C5C">
        <w:rPr>
          <w:rFonts w:ascii="Cambria" w:hAnsi="Cambria"/>
          <w:sz w:val="24"/>
          <w:szCs w:val="24"/>
          <w:lang w:eastAsia="zh-CN"/>
        </w:rPr>
        <w:t xml:space="preserve">is 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is where you have the second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Pr="00686E6A">
        <w:rPr>
          <w:rFonts w:ascii="Cambria" w:hAnsi="Cambria"/>
          <w:sz w:val="24"/>
          <w:szCs w:val="24"/>
          <w:lang w:eastAsia="zh-CN"/>
        </w:rPr>
        <w:t xml:space="preserve"> called </w:t>
      </w:r>
      <w:r w:rsidRPr="00765C5C">
        <w:rPr>
          <w:rFonts w:ascii="Cambria" w:hAnsi="Cambria"/>
          <w:sz w:val="24"/>
          <w:szCs w:val="24"/>
          <w:lang w:eastAsia="zh-CN"/>
        </w:rPr>
        <w:t>continuous p</w:t>
      </w:r>
      <w:r w:rsidR="00460568" w:rsidRPr="00765C5C">
        <w:rPr>
          <w:rFonts w:ascii="Cambria" w:hAnsi="Cambria"/>
          <w:sz w:val="24"/>
          <w:szCs w:val="24"/>
          <w:lang w:eastAsia="zh-CN"/>
        </w:rPr>
        <w:t>lacement.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 At this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 of the development of the mind, one is probably</w:t>
      </w:r>
      <w:r w:rsidR="00765C5C">
        <w:rPr>
          <w:rFonts w:ascii="Cambria" w:hAnsi="Cambria"/>
          <w:sz w:val="24"/>
          <w:szCs w:val="24"/>
          <w:lang w:eastAsia="zh-CN"/>
        </w:rPr>
        <w:t xml:space="preserve"> still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 very distracted</w:t>
      </w:r>
      <w:r w:rsidRPr="00686E6A">
        <w:rPr>
          <w:rFonts w:ascii="Cambria" w:hAnsi="Cambria"/>
          <w:sz w:val="24"/>
          <w:szCs w:val="24"/>
          <w:lang w:eastAsia="zh-CN"/>
        </w:rPr>
        <w:t>. T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he idea is to </w:t>
      </w:r>
      <w:r w:rsidR="00765C5C">
        <w:rPr>
          <w:rFonts w:ascii="Cambria" w:hAnsi="Cambria"/>
          <w:sz w:val="24"/>
          <w:szCs w:val="24"/>
          <w:lang w:eastAsia="zh-CN"/>
        </w:rPr>
        <w:t xml:space="preserve">bring 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the mind back to the chosen object of observation and try to develop the ability to stay on the object for a longer period of </w:t>
      </w:r>
      <w:r w:rsidR="00CF74A5" w:rsidRPr="00686E6A">
        <w:rPr>
          <w:rFonts w:ascii="Cambria" w:hAnsi="Cambria"/>
          <w:sz w:val="24"/>
          <w:szCs w:val="24"/>
          <w:lang w:eastAsia="zh-CN"/>
        </w:rPr>
        <w:t>time</w:t>
      </w:r>
      <w:r w:rsidR="00765C5C">
        <w:rPr>
          <w:rFonts w:ascii="Cambria" w:hAnsi="Cambria"/>
          <w:sz w:val="24"/>
          <w:szCs w:val="24"/>
          <w:lang w:eastAsia="zh-CN"/>
        </w:rPr>
        <w:t xml:space="preserve">. </w:t>
      </w:r>
      <w:r w:rsidR="00460568" w:rsidRPr="00686E6A">
        <w:rPr>
          <w:rFonts w:ascii="Cambria" w:hAnsi="Cambria"/>
          <w:sz w:val="24"/>
          <w:szCs w:val="24"/>
          <w:lang w:eastAsia="zh-CN"/>
        </w:rPr>
        <w:t>If you want to develop your mind</w:t>
      </w:r>
      <w:r w:rsidR="00CF74A5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460568" w:rsidRPr="00686E6A">
        <w:rPr>
          <w:rFonts w:ascii="Cambria" w:hAnsi="Cambria"/>
          <w:sz w:val="24"/>
          <w:szCs w:val="24"/>
          <w:lang w:eastAsia="zh-CN"/>
        </w:rPr>
        <w:t xml:space="preserve">meditate, </w:t>
      </w:r>
      <w:r w:rsidR="00765C5C">
        <w:rPr>
          <w:rFonts w:ascii="Cambria" w:hAnsi="Cambria"/>
          <w:sz w:val="24"/>
          <w:szCs w:val="24"/>
          <w:lang w:eastAsia="zh-CN"/>
        </w:rPr>
        <w:t xml:space="preserve">then </w:t>
      </w:r>
      <w:r w:rsidR="00460568" w:rsidRPr="00686E6A">
        <w:rPr>
          <w:rFonts w:ascii="Cambria" w:hAnsi="Cambria"/>
          <w:sz w:val="24"/>
          <w:szCs w:val="24"/>
          <w:lang w:eastAsia="zh-CN"/>
        </w:rPr>
        <w:t>you have to put in the time and effort.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65C5C" w:rsidRPr="00AC17A9" w:rsidRDefault="00765C5C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 xml:space="preserve">~ </w:t>
      </w:r>
      <w:r w:rsidR="003F4783" w:rsidRPr="00AC17A9">
        <w:rPr>
          <w:rFonts w:ascii="Calibri" w:hAnsi="Calibri"/>
          <w:i/>
          <w:sz w:val="24"/>
          <w:szCs w:val="24"/>
          <w:lang w:eastAsia="zh-CN"/>
        </w:rPr>
        <w:t xml:space="preserve">3. </w:t>
      </w:r>
      <w:r w:rsidRPr="00AC17A9">
        <w:rPr>
          <w:rFonts w:ascii="Calibri" w:hAnsi="Calibri"/>
          <w:i/>
          <w:sz w:val="24"/>
          <w:szCs w:val="24"/>
          <w:lang w:eastAsia="zh-CN"/>
        </w:rPr>
        <w:t>Patchy placement</w:t>
      </w:r>
    </w:p>
    <w:p w:rsidR="002B61D8" w:rsidRPr="00686E6A" w:rsidRDefault="00460568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 third mental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CF74A5" w:rsidRPr="00686E6A">
        <w:rPr>
          <w:rFonts w:ascii="Cambria" w:hAnsi="Cambria"/>
          <w:sz w:val="24"/>
          <w:szCs w:val="24"/>
          <w:lang w:eastAsia="zh-CN"/>
        </w:rPr>
        <w:t xml:space="preserve"> is </w:t>
      </w:r>
      <w:r w:rsidR="00CF74A5" w:rsidRPr="00765C5C">
        <w:rPr>
          <w:rFonts w:ascii="Cambria" w:hAnsi="Cambria"/>
          <w:sz w:val="24"/>
          <w:szCs w:val="24"/>
          <w:lang w:eastAsia="zh-CN"/>
        </w:rPr>
        <w:t>patch</w:t>
      </w:r>
      <w:r w:rsidR="008F3440" w:rsidRPr="00765C5C">
        <w:rPr>
          <w:rFonts w:ascii="Cambria" w:hAnsi="Cambria"/>
          <w:sz w:val="24"/>
          <w:szCs w:val="24"/>
          <w:lang w:eastAsia="zh-CN"/>
        </w:rPr>
        <w:t>y</w:t>
      </w:r>
      <w:r w:rsidR="00CF74A5" w:rsidRPr="00765C5C">
        <w:rPr>
          <w:rFonts w:ascii="Cambria" w:hAnsi="Cambria"/>
          <w:sz w:val="24"/>
          <w:szCs w:val="24"/>
          <w:lang w:eastAsia="zh-CN"/>
        </w:rPr>
        <w:t xml:space="preserve"> p</w:t>
      </w:r>
      <w:r w:rsidRPr="00765C5C">
        <w:rPr>
          <w:rFonts w:ascii="Cambria" w:hAnsi="Cambria"/>
          <w:sz w:val="24"/>
          <w:szCs w:val="24"/>
          <w:lang w:eastAsia="zh-CN"/>
        </w:rPr>
        <w:t>lacement</w:t>
      </w:r>
      <w:r w:rsidR="00CF74A5" w:rsidRPr="00765C5C">
        <w:rPr>
          <w:rFonts w:ascii="Cambria" w:hAnsi="Cambria"/>
          <w:sz w:val="24"/>
          <w:szCs w:val="24"/>
          <w:lang w:eastAsia="zh-CN"/>
        </w:rPr>
        <w:t>. W</w:t>
      </w:r>
      <w:r w:rsidRPr="00765C5C">
        <w:rPr>
          <w:rFonts w:ascii="Cambria" w:hAnsi="Cambria"/>
          <w:sz w:val="24"/>
          <w:szCs w:val="24"/>
          <w:lang w:eastAsia="zh-CN"/>
        </w:rPr>
        <w:t xml:space="preserve">hen one is at this </w:t>
      </w:r>
      <w:r w:rsidR="008F3440" w:rsidRPr="00765C5C">
        <w:rPr>
          <w:rFonts w:ascii="Cambria" w:hAnsi="Cambria"/>
          <w:sz w:val="24"/>
          <w:szCs w:val="24"/>
          <w:lang w:eastAsia="zh-CN"/>
        </w:rPr>
        <w:t>stage</w:t>
      </w:r>
      <w:r w:rsidRPr="00765C5C">
        <w:rPr>
          <w:rFonts w:ascii="Cambria" w:hAnsi="Cambria"/>
          <w:sz w:val="24"/>
          <w:szCs w:val="24"/>
          <w:lang w:eastAsia="zh-CN"/>
        </w:rPr>
        <w:t>, one has achieved some ability to abide on the object</w:t>
      </w:r>
      <w:r w:rsidR="00CF74A5" w:rsidRPr="00765C5C">
        <w:rPr>
          <w:rFonts w:ascii="Cambria" w:hAnsi="Cambria"/>
          <w:sz w:val="24"/>
          <w:szCs w:val="24"/>
          <w:lang w:eastAsia="zh-CN"/>
        </w:rPr>
        <w:t>. T</w:t>
      </w:r>
      <w:r w:rsidRPr="00765C5C">
        <w:rPr>
          <w:rFonts w:ascii="Cambria" w:hAnsi="Cambria"/>
          <w:sz w:val="24"/>
          <w:szCs w:val="24"/>
          <w:lang w:eastAsia="zh-CN"/>
        </w:rPr>
        <w:t>here</w:t>
      </w:r>
      <w:r w:rsidRPr="00686E6A">
        <w:rPr>
          <w:rFonts w:ascii="Cambria" w:hAnsi="Cambria"/>
          <w:sz w:val="24"/>
          <w:szCs w:val="24"/>
          <w:lang w:eastAsia="zh-CN"/>
        </w:rPr>
        <w:t xml:space="preserve"> is some stability with regard to the mind</w:t>
      </w:r>
      <w:r w:rsidR="00765C5C">
        <w:rPr>
          <w:rFonts w:ascii="Cambria" w:hAnsi="Cambria"/>
          <w:sz w:val="24"/>
          <w:szCs w:val="24"/>
          <w:lang w:eastAsia="zh-CN"/>
        </w:rPr>
        <w:t xml:space="preserve">’s </w:t>
      </w:r>
      <w:r w:rsidRPr="00686E6A">
        <w:rPr>
          <w:rFonts w:ascii="Cambria" w:hAnsi="Cambria"/>
          <w:sz w:val="24"/>
          <w:szCs w:val="24"/>
          <w:lang w:eastAsia="zh-CN"/>
        </w:rPr>
        <w:t xml:space="preserve">ability to abide on the chosen object of meditation. </w:t>
      </w:r>
      <w:r w:rsidR="00765C5C">
        <w:rPr>
          <w:rFonts w:ascii="Cambria" w:hAnsi="Cambria"/>
          <w:sz w:val="24"/>
          <w:szCs w:val="24"/>
          <w:lang w:eastAsia="zh-CN"/>
        </w:rPr>
        <w:t>N</w:t>
      </w:r>
      <w:r w:rsidRPr="00686E6A">
        <w:rPr>
          <w:rFonts w:ascii="Cambria" w:hAnsi="Cambria"/>
          <w:sz w:val="24"/>
          <w:szCs w:val="24"/>
          <w:lang w:eastAsia="zh-CN"/>
        </w:rPr>
        <w:t>evertheless, the mind can still be distracted</w:t>
      </w:r>
      <w:r w:rsidR="00CF74A5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765C5C">
        <w:rPr>
          <w:rFonts w:ascii="Cambria" w:hAnsi="Cambria"/>
          <w:sz w:val="24"/>
          <w:szCs w:val="24"/>
          <w:lang w:eastAsia="zh-CN"/>
        </w:rPr>
        <w:t>W</w:t>
      </w:r>
      <w:r w:rsidRPr="00686E6A">
        <w:rPr>
          <w:rFonts w:ascii="Cambria" w:hAnsi="Cambria"/>
          <w:sz w:val="24"/>
          <w:szCs w:val="24"/>
          <w:lang w:eastAsia="zh-CN"/>
        </w:rPr>
        <w:t xml:space="preserve">hen the mind is distracted, </w:t>
      </w:r>
      <w:r w:rsidR="00CF74A5" w:rsidRPr="00686E6A">
        <w:rPr>
          <w:rFonts w:ascii="Cambria" w:hAnsi="Cambria"/>
          <w:sz w:val="24"/>
          <w:szCs w:val="24"/>
          <w:lang w:eastAsia="zh-CN"/>
        </w:rPr>
        <w:t xml:space="preserve">through the application of mindfulness </w:t>
      </w:r>
      <w:r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306EA2">
        <w:rPr>
          <w:rFonts w:ascii="Cambria" w:hAnsi="Cambria"/>
          <w:sz w:val="24"/>
          <w:szCs w:val="24"/>
          <w:lang w:eastAsia="zh-CN"/>
        </w:rPr>
        <w:t>introspection</w:t>
      </w:r>
      <w:r w:rsidRPr="00686E6A">
        <w:rPr>
          <w:rFonts w:ascii="Cambria" w:hAnsi="Cambria"/>
          <w:sz w:val="24"/>
          <w:szCs w:val="24"/>
          <w:lang w:eastAsia="zh-CN"/>
        </w:rPr>
        <w:t xml:space="preserve">, one </w:t>
      </w:r>
      <w:r w:rsidR="00765C5C">
        <w:rPr>
          <w:rFonts w:ascii="Cambria" w:hAnsi="Cambria"/>
          <w:sz w:val="24"/>
          <w:szCs w:val="24"/>
          <w:lang w:eastAsia="zh-CN"/>
        </w:rPr>
        <w:t xml:space="preserve">brings </w:t>
      </w:r>
      <w:r w:rsidRPr="00686E6A">
        <w:rPr>
          <w:rFonts w:ascii="Cambria" w:hAnsi="Cambria"/>
          <w:sz w:val="24"/>
          <w:szCs w:val="24"/>
          <w:lang w:eastAsia="zh-CN"/>
        </w:rPr>
        <w:t>the mind’s attention back onto the chosen object of meditation.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765C5C">
        <w:rPr>
          <w:rFonts w:ascii="Cambria" w:hAnsi="Cambria"/>
          <w:sz w:val="24"/>
          <w:szCs w:val="24"/>
          <w:lang w:eastAsia="zh-CN"/>
        </w:rPr>
        <w:t xml:space="preserve">At this </w:t>
      </w:r>
      <w:r w:rsidR="002B61D8" w:rsidRPr="00686E6A">
        <w:rPr>
          <w:rFonts w:ascii="Cambria" w:hAnsi="Cambria"/>
          <w:sz w:val="24"/>
          <w:szCs w:val="24"/>
          <w:lang w:eastAsia="zh-CN"/>
        </w:rPr>
        <w:t>third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mental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2B61D8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686E6A">
        <w:rPr>
          <w:rFonts w:ascii="Cambria" w:hAnsi="Cambria"/>
          <w:sz w:val="24"/>
          <w:szCs w:val="24"/>
          <w:lang w:eastAsia="zh-CN"/>
        </w:rPr>
        <w:t>one has a fairly good idea of both the c</w:t>
      </w:r>
      <w:r w:rsidR="00765C5C">
        <w:rPr>
          <w:rFonts w:ascii="Cambria" w:hAnsi="Cambria"/>
          <w:sz w:val="24"/>
          <w:szCs w:val="24"/>
          <w:lang w:eastAsia="zh-CN"/>
        </w:rPr>
        <w:t xml:space="preserve">oarse </w:t>
      </w:r>
      <w:r w:rsidR="00DB517F" w:rsidRPr="00686E6A">
        <w:rPr>
          <w:rFonts w:ascii="Cambria" w:hAnsi="Cambria"/>
          <w:sz w:val="24"/>
          <w:szCs w:val="24"/>
          <w:lang w:eastAsia="zh-CN"/>
        </w:rPr>
        <w:t>and subtle form</w:t>
      </w:r>
      <w:r w:rsidR="00765C5C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of laxity</w:t>
      </w:r>
      <w:r w:rsidR="002B61D8" w:rsidRPr="00686E6A">
        <w:rPr>
          <w:rFonts w:ascii="Cambria" w:hAnsi="Cambria"/>
          <w:sz w:val="24"/>
          <w:szCs w:val="24"/>
          <w:lang w:eastAsia="zh-CN"/>
        </w:rPr>
        <w:t>.</w:t>
      </w:r>
    </w:p>
    <w:p w:rsidR="00765C5C" w:rsidRDefault="00765C5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65C5C" w:rsidRPr="00AC17A9" w:rsidRDefault="00765C5C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 xml:space="preserve">~ </w:t>
      </w:r>
      <w:r w:rsidR="003F4783" w:rsidRPr="00AC17A9">
        <w:rPr>
          <w:rFonts w:ascii="Calibri" w:hAnsi="Calibri"/>
          <w:i/>
          <w:sz w:val="24"/>
          <w:szCs w:val="24"/>
          <w:lang w:eastAsia="zh-CN"/>
        </w:rPr>
        <w:t xml:space="preserve">4. </w:t>
      </w:r>
      <w:r w:rsidRPr="00AC17A9">
        <w:rPr>
          <w:rFonts w:ascii="Calibri" w:hAnsi="Calibri"/>
          <w:i/>
          <w:sz w:val="24"/>
          <w:szCs w:val="24"/>
          <w:lang w:eastAsia="zh-CN"/>
        </w:rPr>
        <w:t>Close placement</w:t>
      </w: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On the </w:t>
      </w:r>
      <w:r w:rsidR="002B61D8" w:rsidRPr="00686E6A">
        <w:rPr>
          <w:rFonts w:ascii="Cambria" w:hAnsi="Cambria"/>
          <w:sz w:val="24"/>
          <w:szCs w:val="24"/>
          <w:lang w:eastAsia="zh-CN"/>
        </w:rPr>
        <w:t>fourth</w:t>
      </w:r>
      <w:r w:rsidRPr="00686E6A">
        <w:rPr>
          <w:rFonts w:ascii="Cambria" w:hAnsi="Cambria"/>
          <w:sz w:val="24"/>
          <w:szCs w:val="24"/>
          <w:lang w:eastAsia="zh-CN"/>
        </w:rPr>
        <w:t xml:space="preserve"> mental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B61D8" w:rsidRPr="00306EA2">
        <w:rPr>
          <w:rFonts w:ascii="Cambria" w:hAnsi="Cambria"/>
          <w:sz w:val="24"/>
          <w:szCs w:val="24"/>
          <w:lang w:eastAsia="zh-CN"/>
        </w:rPr>
        <w:t>called close placement</w:t>
      </w:r>
      <w:r w:rsidR="002B61D8" w:rsidRPr="00686E6A">
        <w:rPr>
          <w:rFonts w:ascii="Cambria" w:hAnsi="Cambria"/>
          <w:sz w:val="24"/>
          <w:szCs w:val="24"/>
          <w:lang w:eastAsia="zh-CN"/>
        </w:rPr>
        <w:t>, one</w:t>
      </w:r>
      <w:r w:rsidRPr="00686E6A">
        <w:rPr>
          <w:rFonts w:ascii="Cambria" w:hAnsi="Cambria"/>
          <w:sz w:val="24"/>
          <w:szCs w:val="24"/>
          <w:lang w:eastAsia="zh-CN"/>
        </w:rPr>
        <w:t xml:space="preserve"> improv</w:t>
      </w:r>
      <w:r w:rsidR="00306EA2">
        <w:rPr>
          <w:rFonts w:ascii="Cambria" w:hAnsi="Cambria"/>
          <w:sz w:val="24"/>
          <w:szCs w:val="24"/>
          <w:lang w:eastAsia="zh-CN"/>
        </w:rPr>
        <w:t xml:space="preserve">es </w:t>
      </w:r>
      <w:r w:rsidRPr="00686E6A">
        <w:rPr>
          <w:rFonts w:ascii="Cambria" w:hAnsi="Cambria"/>
          <w:sz w:val="24"/>
          <w:szCs w:val="24"/>
          <w:lang w:eastAsia="zh-CN"/>
        </w:rPr>
        <w:t xml:space="preserve">on what </w:t>
      </w:r>
      <w:r w:rsidR="00306EA2">
        <w:rPr>
          <w:rFonts w:ascii="Cambria" w:hAnsi="Cambria"/>
          <w:sz w:val="24"/>
          <w:szCs w:val="24"/>
          <w:lang w:eastAsia="zh-CN"/>
        </w:rPr>
        <w:t xml:space="preserve">has been </w:t>
      </w:r>
      <w:r w:rsidRPr="00686E6A">
        <w:rPr>
          <w:rFonts w:ascii="Cambria" w:hAnsi="Cambria"/>
          <w:sz w:val="24"/>
          <w:szCs w:val="24"/>
          <w:lang w:eastAsia="zh-CN"/>
        </w:rPr>
        <w:t xml:space="preserve">achieved in the </w:t>
      </w:r>
      <w:r w:rsidR="002B61D8" w:rsidRPr="00686E6A">
        <w:rPr>
          <w:rFonts w:ascii="Cambria" w:hAnsi="Cambria"/>
          <w:sz w:val="24"/>
          <w:szCs w:val="24"/>
          <w:lang w:eastAsia="zh-CN"/>
        </w:rPr>
        <w:t xml:space="preserve">third </w:t>
      </w:r>
      <w:r w:rsidRPr="00686E6A">
        <w:rPr>
          <w:rFonts w:ascii="Cambria" w:hAnsi="Cambria"/>
          <w:sz w:val="24"/>
          <w:szCs w:val="24"/>
          <w:lang w:eastAsia="zh-CN"/>
        </w:rPr>
        <w:t>mental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 stage, i.e.</w:t>
      </w:r>
      <w:r w:rsidR="00306EA2">
        <w:rPr>
          <w:rFonts w:ascii="Cambria" w:hAnsi="Cambria"/>
          <w:sz w:val="24"/>
          <w:szCs w:val="24"/>
          <w:lang w:eastAsia="zh-CN"/>
        </w:rPr>
        <w:t xml:space="preserve">, </w:t>
      </w:r>
      <w:r w:rsidR="008F3440" w:rsidRPr="00686E6A">
        <w:rPr>
          <w:rFonts w:ascii="Cambria" w:hAnsi="Cambria"/>
          <w:sz w:val="24"/>
          <w:szCs w:val="24"/>
          <w:lang w:eastAsia="zh-CN"/>
        </w:rPr>
        <w:t>o</w:t>
      </w:r>
      <w:r w:rsidRPr="00686E6A">
        <w:rPr>
          <w:rFonts w:ascii="Cambria" w:hAnsi="Cambria"/>
          <w:sz w:val="24"/>
          <w:szCs w:val="24"/>
          <w:lang w:eastAsia="zh-CN"/>
        </w:rPr>
        <w:t xml:space="preserve">ne improves one’s ability with the application of mindfulness and </w:t>
      </w:r>
      <w:r w:rsidR="00306EA2">
        <w:rPr>
          <w:rFonts w:ascii="Cambria" w:hAnsi="Cambria"/>
          <w:sz w:val="24"/>
          <w:szCs w:val="24"/>
          <w:lang w:eastAsia="zh-CN"/>
        </w:rPr>
        <w:t xml:space="preserve">introspection. 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306EA2">
        <w:rPr>
          <w:rFonts w:ascii="Cambria" w:hAnsi="Cambria"/>
          <w:sz w:val="24"/>
          <w:szCs w:val="24"/>
          <w:lang w:eastAsia="zh-CN"/>
        </w:rPr>
        <w:t xml:space="preserve">At this stage of </w:t>
      </w:r>
      <w:r w:rsidRPr="00686E6A">
        <w:rPr>
          <w:rFonts w:ascii="Cambria" w:hAnsi="Cambria"/>
          <w:sz w:val="24"/>
          <w:szCs w:val="24"/>
          <w:lang w:eastAsia="zh-CN"/>
        </w:rPr>
        <w:t>close placement, one</w:t>
      </w:r>
      <w:r w:rsidR="00306EA2">
        <w:rPr>
          <w:rFonts w:ascii="Cambria" w:hAnsi="Cambria"/>
          <w:sz w:val="24"/>
          <w:szCs w:val="24"/>
          <w:lang w:eastAsia="zh-CN"/>
        </w:rPr>
        <w:t>’s</w:t>
      </w:r>
      <w:r w:rsidR="002B61D8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ability to st</w:t>
      </w:r>
      <w:r w:rsidR="002B61D8" w:rsidRPr="00686E6A">
        <w:rPr>
          <w:rFonts w:ascii="Cambria" w:hAnsi="Cambria"/>
          <w:sz w:val="24"/>
          <w:szCs w:val="24"/>
          <w:lang w:eastAsia="zh-CN"/>
        </w:rPr>
        <w:t xml:space="preserve">ay on the object of observation is quite stable and </w:t>
      </w:r>
      <w:r w:rsidR="00306EA2">
        <w:rPr>
          <w:rFonts w:ascii="Cambria" w:hAnsi="Cambria"/>
          <w:sz w:val="24"/>
          <w:szCs w:val="24"/>
          <w:lang w:eastAsia="zh-CN"/>
        </w:rPr>
        <w:t xml:space="preserve">there 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good clarity </w:t>
      </w:r>
      <w:r w:rsidR="00306EA2">
        <w:rPr>
          <w:rFonts w:ascii="Cambria" w:hAnsi="Cambria"/>
          <w:sz w:val="24"/>
          <w:szCs w:val="24"/>
          <w:lang w:eastAsia="zh-CN"/>
        </w:rPr>
        <w:t xml:space="preserve">with regard to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the object of observation. </w:t>
      </w:r>
    </w:p>
    <w:p w:rsidR="00306EA2" w:rsidRDefault="00306EA2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06EA2" w:rsidRPr="00AC17A9" w:rsidRDefault="00306EA2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 xml:space="preserve">~ </w:t>
      </w:r>
      <w:r w:rsidR="003F4783" w:rsidRPr="00AC17A9">
        <w:rPr>
          <w:rFonts w:ascii="Calibri" w:hAnsi="Calibri"/>
          <w:i/>
          <w:sz w:val="24"/>
          <w:szCs w:val="24"/>
          <w:lang w:eastAsia="zh-CN"/>
        </w:rPr>
        <w:t xml:space="preserve">5. </w:t>
      </w:r>
      <w:r w:rsidRPr="00AC17A9">
        <w:rPr>
          <w:rFonts w:ascii="Calibri" w:hAnsi="Calibri"/>
          <w:i/>
          <w:sz w:val="24"/>
          <w:szCs w:val="24"/>
          <w:lang w:eastAsia="zh-CN"/>
        </w:rPr>
        <w:t>Taming</w:t>
      </w:r>
    </w:p>
    <w:p w:rsidR="00306EA2" w:rsidRDefault="00333C61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On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>fifth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mental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306EA2">
        <w:rPr>
          <w:rFonts w:ascii="Cambria" w:hAnsi="Cambria"/>
          <w:sz w:val="24"/>
          <w:szCs w:val="24"/>
          <w:lang w:eastAsia="zh-CN"/>
        </w:rPr>
        <w:t xml:space="preserve"> called </w:t>
      </w:r>
      <w:r w:rsidR="00DB517F" w:rsidRPr="00306EA2">
        <w:rPr>
          <w:rFonts w:ascii="Cambria" w:hAnsi="Cambria"/>
          <w:sz w:val="24"/>
          <w:szCs w:val="24"/>
          <w:lang w:eastAsia="zh-CN"/>
        </w:rPr>
        <w:t>taming</w:t>
      </w:r>
      <w:r w:rsidR="00306EA2">
        <w:rPr>
          <w:rFonts w:ascii="Cambria" w:hAnsi="Cambria"/>
          <w:sz w:val="24"/>
          <w:szCs w:val="24"/>
          <w:lang w:eastAsia="zh-CN"/>
        </w:rPr>
        <w:t>, one’s ability is stay on the object is stable and good. T</w:t>
      </w:r>
      <w:r w:rsidR="00DB517F" w:rsidRPr="00686E6A">
        <w:rPr>
          <w:rFonts w:ascii="Cambria" w:hAnsi="Cambria"/>
          <w:sz w:val="24"/>
          <w:szCs w:val="24"/>
          <w:lang w:eastAsia="zh-CN"/>
        </w:rPr>
        <w:t>he object of observation appear</w:t>
      </w:r>
      <w:r w:rsidR="00306EA2">
        <w:rPr>
          <w:rFonts w:ascii="Cambria" w:hAnsi="Cambria"/>
          <w:sz w:val="24"/>
          <w:szCs w:val="24"/>
          <w:lang w:eastAsia="zh-CN"/>
        </w:rPr>
        <w:t>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clearly in the mind but the mind</w:t>
      </w:r>
      <w:r w:rsidRPr="00686E6A">
        <w:rPr>
          <w:rFonts w:ascii="Cambria" w:hAnsi="Cambria"/>
          <w:sz w:val="24"/>
          <w:szCs w:val="24"/>
          <w:lang w:eastAsia="zh-CN"/>
        </w:rPr>
        <w:t xml:space="preserve">’s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grip on the chosen object of observation is </w:t>
      </w:r>
      <w:r w:rsidR="00306EA2">
        <w:rPr>
          <w:rFonts w:ascii="Cambria" w:hAnsi="Cambria"/>
          <w:sz w:val="24"/>
          <w:szCs w:val="24"/>
          <w:lang w:eastAsia="zh-CN"/>
        </w:rPr>
        <w:t xml:space="preserve">somewhat </w:t>
      </w:r>
      <w:r w:rsidR="00DB517F" w:rsidRPr="00686E6A">
        <w:rPr>
          <w:rFonts w:ascii="Cambria" w:hAnsi="Cambria"/>
          <w:sz w:val="24"/>
          <w:szCs w:val="24"/>
          <w:lang w:eastAsia="zh-CN"/>
        </w:rPr>
        <w:t>loose</w:t>
      </w:r>
      <w:r w:rsidR="00306EA2">
        <w:rPr>
          <w:rFonts w:ascii="Cambria" w:hAnsi="Cambria"/>
          <w:sz w:val="24"/>
          <w:szCs w:val="24"/>
          <w:lang w:eastAsia="zh-CN"/>
        </w:rPr>
        <w:t xml:space="preserve">. This is </w:t>
      </w:r>
      <w:r w:rsidRPr="00686E6A">
        <w:rPr>
          <w:rFonts w:ascii="Cambria" w:hAnsi="Cambria"/>
          <w:sz w:val="24"/>
          <w:szCs w:val="24"/>
          <w:lang w:eastAsia="zh-CN"/>
        </w:rPr>
        <w:t>b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ecause there is still subtle laxity at this stage. </w:t>
      </w: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Lama T</w:t>
      </w:r>
      <w:r w:rsidR="00333C61" w:rsidRPr="00686E6A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>ongk</w:t>
      </w:r>
      <w:r w:rsidR="00333C61" w:rsidRPr="00686E6A">
        <w:rPr>
          <w:rFonts w:ascii="Cambria" w:hAnsi="Cambria"/>
          <w:sz w:val="24"/>
          <w:szCs w:val="24"/>
          <w:lang w:eastAsia="zh-CN"/>
        </w:rPr>
        <w:t>h</w:t>
      </w:r>
      <w:r w:rsidRPr="00686E6A">
        <w:rPr>
          <w:rFonts w:ascii="Cambria" w:hAnsi="Cambria"/>
          <w:sz w:val="24"/>
          <w:szCs w:val="24"/>
          <w:lang w:eastAsia="zh-CN"/>
        </w:rPr>
        <w:t xml:space="preserve">apa </w:t>
      </w:r>
      <w:r w:rsidR="00306EA2">
        <w:rPr>
          <w:rFonts w:ascii="Cambria" w:hAnsi="Cambria"/>
          <w:sz w:val="24"/>
          <w:szCs w:val="24"/>
          <w:lang w:eastAsia="zh-CN"/>
        </w:rPr>
        <w:t xml:space="preserve">said </w:t>
      </w:r>
      <w:r w:rsidRPr="00686E6A">
        <w:rPr>
          <w:rFonts w:ascii="Cambria" w:hAnsi="Cambria"/>
          <w:sz w:val="24"/>
          <w:szCs w:val="24"/>
          <w:lang w:eastAsia="zh-CN"/>
        </w:rPr>
        <w:t xml:space="preserve">in his </w:t>
      </w:r>
      <w:r w:rsidRPr="00686E6A">
        <w:rPr>
          <w:rFonts w:ascii="Cambria" w:hAnsi="Cambria"/>
          <w:i/>
          <w:sz w:val="24"/>
          <w:szCs w:val="24"/>
          <w:lang w:eastAsia="zh-CN"/>
        </w:rPr>
        <w:t>Lamrim</w:t>
      </w:r>
      <w:r w:rsidR="00333C61" w:rsidRPr="00686E6A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306EA2">
        <w:rPr>
          <w:rFonts w:ascii="Cambria" w:hAnsi="Cambria"/>
          <w:i/>
          <w:sz w:val="24"/>
          <w:szCs w:val="24"/>
          <w:lang w:eastAsia="zh-CN"/>
        </w:rPr>
        <w:t>Chen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t</w:t>
      </w:r>
      <w:r w:rsidRPr="00686E6A">
        <w:rPr>
          <w:rFonts w:ascii="Cambria" w:hAnsi="Cambria"/>
          <w:sz w:val="24"/>
          <w:szCs w:val="24"/>
          <w:lang w:eastAsia="zh-CN"/>
        </w:rPr>
        <w:t xml:space="preserve">hat there were </w:t>
      </w:r>
      <w:r w:rsidR="00333C61" w:rsidRPr="00686E6A">
        <w:rPr>
          <w:rFonts w:ascii="Cambria" w:hAnsi="Cambria"/>
          <w:sz w:val="24"/>
          <w:szCs w:val="24"/>
          <w:lang w:eastAsia="zh-CN"/>
        </w:rPr>
        <w:t>some</w:t>
      </w:r>
      <w:r w:rsidR="00306EA2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Tibetan masters 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of the past </w:t>
      </w:r>
      <w:r w:rsidR="00306EA2">
        <w:rPr>
          <w:rFonts w:ascii="Cambria" w:hAnsi="Cambria"/>
          <w:sz w:val="24"/>
          <w:szCs w:val="24"/>
          <w:lang w:eastAsia="zh-CN"/>
        </w:rPr>
        <w:t xml:space="preserve">who </w:t>
      </w:r>
      <w:r w:rsidRPr="00686E6A">
        <w:rPr>
          <w:rFonts w:ascii="Cambria" w:hAnsi="Cambria"/>
          <w:sz w:val="24"/>
          <w:szCs w:val="24"/>
          <w:lang w:eastAsia="zh-CN"/>
        </w:rPr>
        <w:t>said that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when one reache</w:t>
      </w:r>
      <w:r w:rsidR="00306EA2">
        <w:rPr>
          <w:rFonts w:ascii="Cambria" w:hAnsi="Cambria"/>
          <w:sz w:val="24"/>
          <w:szCs w:val="24"/>
          <w:lang w:eastAsia="zh-CN"/>
        </w:rPr>
        <w:t>s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this level,</w:t>
      </w:r>
      <w:r w:rsidRPr="00686E6A">
        <w:rPr>
          <w:rFonts w:ascii="Cambria" w:hAnsi="Cambria"/>
          <w:sz w:val="24"/>
          <w:szCs w:val="24"/>
          <w:lang w:eastAsia="zh-CN"/>
        </w:rPr>
        <w:t xml:space="preserve"> this is good </w:t>
      </w:r>
      <w:r w:rsidR="00333C61" w:rsidRPr="00686E6A">
        <w:rPr>
          <w:rFonts w:ascii="Cambria" w:hAnsi="Cambria"/>
          <w:sz w:val="24"/>
          <w:szCs w:val="24"/>
          <w:lang w:eastAsia="zh-CN"/>
        </w:rPr>
        <w:t>meditation b</w:t>
      </w:r>
      <w:r w:rsidRPr="00686E6A">
        <w:rPr>
          <w:rFonts w:ascii="Cambria" w:hAnsi="Cambria"/>
          <w:sz w:val="24"/>
          <w:szCs w:val="24"/>
          <w:lang w:eastAsia="zh-CN"/>
        </w:rPr>
        <w:t xml:space="preserve">ecause </w:t>
      </w:r>
      <w:r w:rsidR="00333C61" w:rsidRPr="00686E6A">
        <w:rPr>
          <w:rFonts w:ascii="Cambria" w:hAnsi="Cambria"/>
          <w:sz w:val="24"/>
          <w:szCs w:val="24"/>
          <w:lang w:eastAsia="zh-CN"/>
        </w:rPr>
        <w:t>one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333C61" w:rsidRPr="00686E6A">
        <w:rPr>
          <w:rFonts w:ascii="Cambria" w:hAnsi="Cambria"/>
          <w:sz w:val="24"/>
          <w:szCs w:val="24"/>
          <w:lang w:eastAsia="zh-CN"/>
        </w:rPr>
        <w:t>has</w:t>
      </w:r>
      <w:r w:rsidRPr="00686E6A">
        <w:rPr>
          <w:rFonts w:ascii="Cambria" w:hAnsi="Cambria"/>
          <w:sz w:val="24"/>
          <w:szCs w:val="24"/>
          <w:lang w:eastAsia="zh-CN"/>
        </w:rPr>
        <w:t xml:space="preserve"> the factor</w:t>
      </w:r>
      <w:r w:rsidR="00306EA2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of clarity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Pr="00686E6A">
        <w:rPr>
          <w:rFonts w:ascii="Cambria" w:hAnsi="Cambria"/>
          <w:sz w:val="24"/>
          <w:szCs w:val="24"/>
          <w:lang w:eastAsia="zh-CN"/>
        </w:rPr>
        <w:t>stability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306EA2">
        <w:rPr>
          <w:rFonts w:ascii="Cambria" w:hAnsi="Cambria"/>
          <w:sz w:val="24"/>
          <w:szCs w:val="24"/>
          <w:lang w:eastAsia="zh-CN"/>
        </w:rPr>
        <w:t xml:space="preserve">one’s </w:t>
      </w:r>
      <w:r w:rsidRPr="00686E6A">
        <w:rPr>
          <w:rFonts w:ascii="Cambria" w:hAnsi="Cambria"/>
          <w:sz w:val="24"/>
          <w:szCs w:val="24"/>
          <w:lang w:eastAsia="zh-CN"/>
        </w:rPr>
        <w:t>mind is very relax</w:t>
      </w:r>
      <w:r w:rsidR="00306EA2">
        <w:rPr>
          <w:rFonts w:ascii="Cambria" w:hAnsi="Cambria"/>
          <w:sz w:val="24"/>
          <w:szCs w:val="24"/>
          <w:lang w:eastAsia="zh-CN"/>
        </w:rPr>
        <w:t>ed</w:t>
      </w:r>
      <w:r w:rsidR="00333C61" w:rsidRPr="00686E6A">
        <w:rPr>
          <w:rFonts w:ascii="Cambria" w:hAnsi="Cambria"/>
          <w:sz w:val="24"/>
          <w:szCs w:val="24"/>
          <w:lang w:eastAsia="zh-CN"/>
        </w:rPr>
        <w:t>. B</w:t>
      </w:r>
      <w:r w:rsidRPr="00686E6A">
        <w:rPr>
          <w:rFonts w:ascii="Cambria" w:hAnsi="Cambria"/>
          <w:sz w:val="24"/>
          <w:szCs w:val="24"/>
          <w:lang w:eastAsia="zh-CN"/>
        </w:rPr>
        <w:t>ecause of this, the</w:t>
      </w:r>
      <w:r w:rsidR="00306EA2">
        <w:rPr>
          <w:rFonts w:ascii="Cambria" w:hAnsi="Cambria"/>
          <w:sz w:val="24"/>
          <w:szCs w:val="24"/>
          <w:lang w:eastAsia="zh-CN"/>
        </w:rPr>
        <w:t xml:space="preserve">se </w:t>
      </w:r>
      <w:r w:rsidRPr="00686E6A">
        <w:rPr>
          <w:rFonts w:ascii="Cambria" w:hAnsi="Cambria"/>
          <w:sz w:val="24"/>
          <w:szCs w:val="24"/>
          <w:lang w:eastAsia="zh-CN"/>
        </w:rPr>
        <w:t xml:space="preserve">Tibetan masters said </w:t>
      </w:r>
      <w:r w:rsidR="00306EA2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this is </w:t>
      </w:r>
      <w:r w:rsidR="006130A7">
        <w:rPr>
          <w:rFonts w:ascii="Cambria" w:hAnsi="Cambria"/>
          <w:sz w:val="24"/>
          <w:szCs w:val="24"/>
          <w:lang w:eastAsia="zh-CN"/>
        </w:rPr>
        <w:t xml:space="preserve">a </w:t>
      </w:r>
      <w:r w:rsidRPr="00686E6A">
        <w:rPr>
          <w:rFonts w:ascii="Cambria" w:hAnsi="Cambria"/>
          <w:sz w:val="24"/>
          <w:szCs w:val="24"/>
          <w:lang w:eastAsia="zh-CN"/>
        </w:rPr>
        <w:t>good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meditation as you </w:t>
      </w:r>
      <w:r w:rsidR="00306EA2">
        <w:rPr>
          <w:rFonts w:ascii="Cambria" w:hAnsi="Cambria"/>
          <w:sz w:val="24"/>
          <w:szCs w:val="24"/>
          <w:lang w:eastAsia="zh-CN"/>
        </w:rPr>
        <w:t xml:space="preserve">can </w:t>
      </w:r>
      <w:r w:rsidRPr="00686E6A">
        <w:rPr>
          <w:rFonts w:ascii="Cambria" w:hAnsi="Cambria"/>
          <w:sz w:val="24"/>
          <w:szCs w:val="24"/>
          <w:lang w:eastAsia="zh-CN"/>
        </w:rPr>
        <w:t xml:space="preserve">see the </w:t>
      </w:r>
      <w:r w:rsidR="00306EA2">
        <w:rPr>
          <w:rFonts w:ascii="Cambria" w:hAnsi="Cambria"/>
          <w:sz w:val="24"/>
          <w:szCs w:val="24"/>
          <w:lang w:eastAsia="zh-CN"/>
        </w:rPr>
        <w:t xml:space="preserve">object </w:t>
      </w:r>
      <w:r w:rsidRPr="00686E6A">
        <w:rPr>
          <w:rFonts w:ascii="Cambria" w:hAnsi="Cambria"/>
          <w:sz w:val="24"/>
          <w:szCs w:val="24"/>
          <w:lang w:eastAsia="zh-CN"/>
        </w:rPr>
        <w:t>clearly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, your </w:t>
      </w:r>
      <w:r w:rsidRPr="00686E6A">
        <w:rPr>
          <w:rFonts w:ascii="Cambria" w:hAnsi="Cambria"/>
          <w:sz w:val="24"/>
          <w:szCs w:val="24"/>
          <w:lang w:eastAsia="zh-CN"/>
        </w:rPr>
        <w:t xml:space="preserve">mind is not </w:t>
      </w:r>
      <w:r w:rsidR="00306EA2">
        <w:rPr>
          <w:rFonts w:ascii="Cambria" w:hAnsi="Cambria"/>
          <w:sz w:val="24"/>
          <w:szCs w:val="24"/>
          <w:lang w:eastAsia="zh-CN"/>
        </w:rPr>
        <w:t xml:space="preserve">distracted, </w:t>
      </w:r>
      <w:r w:rsidR="00333C61" w:rsidRPr="00686E6A">
        <w:rPr>
          <w:rFonts w:ascii="Cambria" w:hAnsi="Cambria"/>
          <w:sz w:val="24"/>
          <w:szCs w:val="24"/>
          <w:lang w:eastAsia="zh-CN"/>
        </w:rPr>
        <w:t>y</w:t>
      </w:r>
      <w:r w:rsidRPr="00686E6A">
        <w:rPr>
          <w:rFonts w:ascii="Cambria" w:hAnsi="Cambria"/>
          <w:sz w:val="24"/>
          <w:szCs w:val="24"/>
          <w:lang w:eastAsia="zh-CN"/>
        </w:rPr>
        <w:t xml:space="preserve">et you are 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also </w:t>
      </w:r>
      <w:r w:rsidRPr="00686E6A">
        <w:rPr>
          <w:rFonts w:ascii="Cambria" w:hAnsi="Cambria"/>
          <w:sz w:val="24"/>
          <w:szCs w:val="24"/>
          <w:lang w:eastAsia="zh-CN"/>
        </w:rPr>
        <w:t>relax</w:t>
      </w:r>
      <w:r w:rsidR="00306EA2">
        <w:rPr>
          <w:rFonts w:ascii="Cambria" w:hAnsi="Cambria"/>
          <w:sz w:val="24"/>
          <w:szCs w:val="24"/>
          <w:lang w:eastAsia="zh-CN"/>
        </w:rPr>
        <w:t>ed</w:t>
      </w:r>
      <w:r w:rsidRPr="00686E6A">
        <w:rPr>
          <w:rFonts w:ascii="Cambria" w:hAnsi="Cambria"/>
          <w:sz w:val="24"/>
          <w:szCs w:val="24"/>
          <w:lang w:eastAsia="zh-CN"/>
        </w:rPr>
        <w:t xml:space="preserve">. Lama </w:t>
      </w:r>
      <w:r w:rsidR="00333C61" w:rsidRPr="00686E6A">
        <w:rPr>
          <w:rFonts w:ascii="Cambria" w:hAnsi="Cambria"/>
          <w:sz w:val="24"/>
          <w:szCs w:val="24"/>
          <w:lang w:eastAsia="zh-CN"/>
        </w:rPr>
        <w:t>Tsongkhapa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306EA2">
        <w:rPr>
          <w:rFonts w:ascii="Cambria" w:hAnsi="Cambria"/>
          <w:sz w:val="24"/>
          <w:szCs w:val="24"/>
          <w:lang w:eastAsia="zh-CN"/>
        </w:rPr>
        <w:t xml:space="preserve">refuted this </w:t>
      </w:r>
      <w:r w:rsidR="00333C61" w:rsidRPr="00686E6A">
        <w:rPr>
          <w:rFonts w:ascii="Cambria" w:hAnsi="Cambria"/>
          <w:sz w:val="24"/>
          <w:szCs w:val="24"/>
          <w:lang w:eastAsia="zh-CN"/>
        </w:rPr>
        <w:t>a</w:t>
      </w:r>
      <w:r w:rsidR="008F3440" w:rsidRPr="00686E6A">
        <w:rPr>
          <w:rFonts w:ascii="Cambria" w:hAnsi="Cambria"/>
          <w:sz w:val="24"/>
          <w:szCs w:val="24"/>
          <w:lang w:eastAsia="zh-CN"/>
        </w:rPr>
        <w:t>nd said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t</w:t>
      </w:r>
      <w:r w:rsidRPr="00686E6A">
        <w:rPr>
          <w:rFonts w:ascii="Cambria" w:hAnsi="Cambria"/>
          <w:sz w:val="24"/>
          <w:szCs w:val="24"/>
          <w:lang w:eastAsia="zh-CN"/>
        </w:rPr>
        <w:t xml:space="preserve">his is not </w:t>
      </w:r>
      <w:r w:rsidR="006130A7">
        <w:rPr>
          <w:rFonts w:ascii="Cambria" w:hAnsi="Cambria"/>
          <w:sz w:val="24"/>
          <w:szCs w:val="24"/>
          <w:lang w:eastAsia="zh-CN"/>
        </w:rPr>
        <w:t xml:space="preserve">a </w:t>
      </w:r>
      <w:r w:rsidRPr="00686E6A">
        <w:rPr>
          <w:rFonts w:ascii="Cambria" w:hAnsi="Cambria"/>
          <w:sz w:val="24"/>
          <w:szCs w:val="24"/>
          <w:lang w:eastAsia="zh-CN"/>
        </w:rPr>
        <w:t>good meditation</w:t>
      </w:r>
      <w:r w:rsidR="00333C61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at all</w:t>
      </w:r>
      <w:r w:rsidR="00306EA2">
        <w:rPr>
          <w:rFonts w:ascii="Cambria" w:hAnsi="Cambria"/>
          <w:sz w:val="24"/>
          <w:szCs w:val="24"/>
          <w:lang w:eastAsia="zh-CN"/>
        </w:rPr>
        <w:t>!</w:t>
      </w:r>
    </w:p>
    <w:p w:rsidR="00306EA2" w:rsidRDefault="00306EA2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 guess we may have 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similar </w:t>
      </w:r>
      <w:r w:rsidRPr="00686E6A">
        <w:rPr>
          <w:rFonts w:ascii="Cambria" w:hAnsi="Cambria"/>
          <w:sz w:val="24"/>
          <w:szCs w:val="24"/>
          <w:lang w:eastAsia="zh-CN"/>
        </w:rPr>
        <w:t xml:space="preserve">experiences 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even </w:t>
      </w:r>
      <w:r w:rsidR="00306EA2">
        <w:rPr>
          <w:rFonts w:ascii="Cambria" w:hAnsi="Cambria"/>
          <w:sz w:val="24"/>
          <w:szCs w:val="24"/>
          <w:lang w:eastAsia="zh-CN"/>
        </w:rPr>
        <w:t xml:space="preserve">when </w:t>
      </w:r>
      <w:r w:rsidRPr="00686E6A">
        <w:rPr>
          <w:rFonts w:ascii="Cambria" w:hAnsi="Cambria"/>
          <w:sz w:val="24"/>
          <w:szCs w:val="24"/>
          <w:lang w:eastAsia="zh-CN"/>
        </w:rPr>
        <w:t xml:space="preserve">we are not at the </w:t>
      </w:r>
      <w:r w:rsidR="00211334" w:rsidRPr="00686E6A">
        <w:rPr>
          <w:rFonts w:ascii="Cambria" w:hAnsi="Cambria"/>
          <w:sz w:val="24"/>
          <w:szCs w:val="24"/>
          <w:lang w:eastAsia="zh-CN"/>
        </w:rPr>
        <w:t>fifth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8F3440" w:rsidRPr="00686E6A">
        <w:rPr>
          <w:rFonts w:ascii="Cambria" w:hAnsi="Cambria"/>
          <w:sz w:val="24"/>
          <w:szCs w:val="24"/>
          <w:lang w:eastAsia="zh-CN"/>
        </w:rPr>
        <w:t>stage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8F3440" w:rsidRPr="00686E6A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ometimes </w:t>
      </w:r>
      <w:r w:rsidR="008F3440" w:rsidRPr="00686E6A">
        <w:rPr>
          <w:rFonts w:ascii="Cambria" w:hAnsi="Cambria"/>
          <w:sz w:val="24"/>
          <w:szCs w:val="24"/>
          <w:lang w:eastAsia="zh-CN"/>
        </w:rPr>
        <w:t xml:space="preserve">when we meditate, </w:t>
      </w:r>
      <w:r w:rsidR="00211334" w:rsidRPr="00686E6A">
        <w:rPr>
          <w:rFonts w:ascii="Cambria" w:hAnsi="Cambria"/>
          <w:sz w:val="24"/>
          <w:szCs w:val="24"/>
          <w:lang w:eastAsia="zh-CN"/>
        </w:rPr>
        <w:t>our mind is</w:t>
      </w:r>
      <w:r w:rsidRPr="00686E6A">
        <w:rPr>
          <w:rFonts w:ascii="Cambria" w:hAnsi="Cambria"/>
          <w:sz w:val="24"/>
          <w:szCs w:val="24"/>
          <w:lang w:eastAsia="zh-CN"/>
        </w:rPr>
        <w:t xml:space="preserve"> able to stay on the object</w:t>
      </w:r>
      <w:r w:rsidR="00306EA2">
        <w:rPr>
          <w:rFonts w:ascii="Cambria" w:hAnsi="Cambria"/>
          <w:sz w:val="24"/>
          <w:szCs w:val="24"/>
          <w:lang w:eastAsia="zh-CN"/>
        </w:rPr>
        <w:t xml:space="preserve">, </w:t>
      </w:r>
      <w:r w:rsidR="00211334" w:rsidRPr="00686E6A">
        <w:rPr>
          <w:rFonts w:ascii="Cambria" w:hAnsi="Cambria"/>
          <w:sz w:val="24"/>
          <w:szCs w:val="24"/>
          <w:lang w:eastAsia="zh-CN"/>
        </w:rPr>
        <w:t>the mind is not disturbed and</w:t>
      </w:r>
      <w:r w:rsidR="00306EA2">
        <w:rPr>
          <w:rFonts w:ascii="Cambria" w:hAnsi="Cambria"/>
          <w:sz w:val="24"/>
          <w:szCs w:val="24"/>
          <w:lang w:eastAsia="zh-CN"/>
        </w:rPr>
        <w:t xml:space="preserve"> there is </w:t>
      </w:r>
      <w:r w:rsidRPr="00686E6A">
        <w:rPr>
          <w:rFonts w:ascii="Cambria" w:hAnsi="Cambria"/>
          <w:sz w:val="24"/>
          <w:szCs w:val="24"/>
          <w:lang w:eastAsia="zh-CN"/>
        </w:rPr>
        <w:t>some clarity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 of the object</w:t>
      </w:r>
      <w:r w:rsidR="00306EA2">
        <w:rPr>
          <w:rFonts w:ascii="Cambria" w:hAnsi="Cambria"/>
          <w:sz w:val="24"/>
          <w:szCs w:val="24"/>
          <w:lang w:eastAsia="zh-CN"/>
        </w:rPr>
        <w:t xml:space="preserve">. Yet, at the same time, we do </w:t>
      </w:r>
      <w:r w:rsidRPr="00686E6A">
        <w:rPr>
          <w:rFonts w:ascii="Cambria" w:hAnsi="Cambria"/>
          <w:sz w:val="24"/>
          <w:szCs w:val="24"/>
          <w:lang w:eastAsia="zh-CN"/>
        </w:rPr>
        <w:t>feel</w:t>
      </w:r>
      <w:r w:rsidR="00306EA2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lastRenderedPageBreak/>
        <w:t>very relax</w:t>
      </w:r>
      <w:r w:rsidR="00306EA2">
        <w:rPr>
          <w:rFonts w:ascii="Cambria" w:hAnsi="Cambria"/>
          <w:sz w:val="24"/>
          <w:szCs w:val="24"/>
          <w:lang w:eastAsia="zh-CN"/>
        </w:rPr>
        <w:t xml:space="preserve">ed. 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We may feel </w:t>
      </w:r>
      <w:r w:rsidR="00306EA2">
        <w:rPr>
          <w:rFonts w:ascii="Cambria" w:hAnsi="Cambria"/>
          <w:sz w:val="24"/>
          <w:szCs w:val="24"/>
          <w:lang w:eastAsia="zh-CN"/>
        </w:rPr>
        <w:t xml:space="preserve">so </w:t>
      </w:r>
      <w:r w:rsidRPr="00686E6A">
        <w:rPr>
          <w:rFonts w:ascii="Cambria" w:hAnsi="Cambria"/>
          <w:sz w:val="24"/>
          <w:szCs w:val="24"/>
          <w:lang w:eastAsia="zh-CN"/>
        </w:rPr>
        <w:t>relax</w:t>
      </w:r>
      <w:r w:rsidR="00306EA2">
        <w:rPr>
          <w:rFonts w:ascii="Cambria" w:hAnsi="Cambria"/>
          <w:sz w:val="24"/>
          <w:szCs w:val="24"/>
          <w:lang w:eastAsia="zh-CN"/>
        </w:rPr>
        <w:t>ed that we f</w:t>
      </w:r>
      <w:r w:rsidR="00211334" w:rsidRPr="00686E6A">
        <w:rPr>
          <w:rFonts w:ascii="Cambria" w:hAnsi="Cambria"/>
          <w:sz w:val="24"/>
          <w:szCs w:val="24"/>
          <w:lang w:eastAsia="zh-CN"/>
        </w:rPr>
        <w:t xml:space="preserve">all asleep </w:t>
      </w:r>
      <w:r w:rsidRPr="00686E6A">
        <w:rPr>
          <w:rFonts w:ascii="Cambria" w:hAnsi="Cambria"/>
          <w:sz w:val="24"/>
          <w:szCs w:val="24"/>
          <w:lang w:eastAsia="zh-CN"/>
        </w:rPr>
        <w:t>after a while</w:t>
      </w:r>
      <w:r w:rsidR="00306EA2">
        <w:rPr>
          <w:rFonts w:ascii="Cambria" w:hAnsi="Cambria"/>
          <w:sz w:val="24"/>
          <w:szCs w:val="24"/>
          <w:lang w:eastAsia="zh-CN"/>
        </w:rPr>
        <w:t>!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130A7">
        <w:rPr>
          <w:rFonts w:ascii="Cambria" w:hAnsi="Cambria"/>
          <w:sz w:val="24"/>
          <w:szCs w:val="24"/>
          <w:lang w:eastAsia="zh-CN"/>
        </w:rPr>
        <w:t>The point is</w:t>
      </w:r>
      <w:r w:rsidR="0046086F" w:rsidRPr="006130A7">
        <w:rPr>
          <w:rFonts w:ascii="Cambria" w:hAnsi="Cambria"/>
          <w:sz w:val="24"/>
          <w:szCs w:val="24"/>
          <w:lang w:eastAsia="zh-CN"/>
        </w:rPr>
        <w:t xml:space="preserve"> that </w:t>
      </w:r>
      <w:r w:rsidR="00306EA2" w:rsidRPr="006130A7">
        <w:rPr>
          <w:rFonts w:ascii="Cambria" w:hAnsi="Cambria"/>
          <w:sz w:val="24"/>
          <w:szCs w:val="24"/>
          <w:lang w:eastAsia="zh-CN"/>
        </w:rPr>
        <w:t xml:space="preserve">even </w:t>
      </w:r>
      <w:r w:rsidR="001D20C2" w:rsidRPr="006130A7">
        <w:rPr>
          <w:rFonts w:ascii="Cambria" w:hAnsi="Cambria"/>
          <w:sz w:val="24"/>
          <w:szCs w:val="24"/>
          <w:lang w:eastAsia="zh-CN"/>
        </w:rPr>
        <w:t xml:space="preserve">if </w:t>
      </w:r>
      <w:r w:rsidR="00306EA2" w:rsidRPr="006130A7">
        <w:rPr>
          <w:rFonts w:ascii="Cambria" w:hAnsi="Cambria"/>
          <w:sz w:val="24"/>
          <w:szCs w:val="24"/>
          <w:lang w:eastAsia="zh-CN"/>
        </w:rPr>
        <w:t xml:space="preserve">we feel very relaxed in </w:t>
      </w:r>
      <w:r w:rsidRPr="006130A7">
        <w:rPr>
          <w:rFonts w:ascii="Cambria" w:hAnsi="Cambria"/>
          <w:sz w:val="24"/>
          <w:szCs w:val="24"/>
          <w:lang w:eastAsia="zh-CN"/>
        </w:rPr>
        <w:t xml:space="preserve">our </w:t>
      </w:r>
      <w:r w:rsidR="001D20C2" w:rsidRPr="006130A7">
        <w:rPr>
          <w:rFonts w:ascii="Cambria" w:hAnsi="Cambria"/>
          <w:sz w:val="24"/>
          <w:szCs w:val="24"/>
          <w:lang w:eastAsia="zh-CN"/>
        </w:rPr>
        <w:t>meditation</w:t>
      </w:r>
      <w:r w:rsidR="00306EA2" w:rsidRPr="006130A7">
        <w:rPr>
          <w:rFonts w:ascii="Cambria" w:hAnsi="Cambria"/>
          <w:sz w:val="24"/>
          <w:szCs w:val="24"/>
          <w:lang w:eastAsia="zh-CN"/>
        </w:rPr>
        <w:t xml:space="preserve">, if that </w:t>
      </w:r>
      <w:r w:rsidRPr="006130A7">
        <w:rPr>
          <w:rFonts w:ascii="Cambria" w:hAnsi="Cambria"/>
          <w:sz w:val="24"/>
          <w:szCs w:val="24"/>
          <w:lang w:eastAsia="zh-CN"/>
        </w:rPr>
        <w:t>leads to</w:t>
      </w:r>
      <w:r w:rsidR="00306EA2" w:rsidRPr="006130A7">
        <w:rPr>
          <w:rFonts w:ascii="Cambria" w:hAnsi="Cambria"/>
          <w:sz w:val="24"/>
          <w:szCs w:val="24"/>
          <w:lang w:eastAsia="zh-CN"/>
        </w:rPr>
        <w:t xml:space="preserve"> our </w:t>
      </w:r>
      <w:r w:rsidRPr="006130A7">
        <w:rPr>
          <w:rFonts w:ascii="Cambria" w:hAnsi="Cambria"/>
          <w:sz w:val="24"/>
          <w:szCs w:val="24"/>
          <w:lang w:eastAsia="zh-CN"/>
        </w:rPr>
        <w:t>fall</w:t>
      </w:r>
      <w:r w:rsidR="00306EA2" w:rsidRPr="006130A7">
        <w:rPr>
          <w:rFonts w:ascii="Cambria" w:hAnsi="Cambria"/>
          <w:sz w:val="24"/>
          <w:szCs w:val="24"/>
          <w:lang w:eastAsia="zh-CN"/>
        </w:rPr>
        <w:t xml:space="preserve">ing </w:t>
      </w:r>
      <w:r w:rsidRPr="006130A7">
        <w:rPr>
          <w:rFonts w:ascii="Cambria" w:hAnsi="Cambria"/>
          <w:sz w:val="24"/>
          <w:szCs w:val="24"/>
          <w:lang w:eastAsia="zh-CN"/>
        </w:rPr>
        <w:t>asleep</w:t>
      </w:r>
      <w:r w:rsidR="0046086F" w:rsidRPr="006130A7">
        <w:rPr>
          <w:rFonts w:ascii="Cambria" w:hAnsi="Cambria"/>
          <w:sz w:val="24"/>
          <w:szCs w:val="24"/>
          <w:lang w:eastAsia="zh-CN"/>
        </w:rPr>
        <w:t xml:space="preserve">, that </w:t>
      </w:r>
      <w:r w:rsidRPr="006130A7">
        <w:rPr>
          <w:rFonts w:ascii="Cambria" w:hAnsi="Cambria"/>
          <w:sz w:val="24"/>
          <w:szCs w:val="24"/>
          <w:lang w:eastAsia="zh-CN"/>
        </w:rPr>
        <w:t xml:space="preserve">is not </w:t>
      </w:r>
      <w:r w:rsidR="0046086F" w:rsidRPr="006130A7">
        <w:rPr>
          <w:rFonts w:ascii="Cambria" w:hAnsi="Cambria"/>
          <w:sz w:val="24"/>
          <w:szCs w:val="24"/>
          <w:lang w:eastAsia="zh-CN"/>
        </w:rPr>
        <w:t xml:space="preserve">a </w:t>
      </w:r>
      <w:r w:rsidRPr="006130A7">
        <w:rPr>
          <w:rFonts w:ascii="Cambria" w:hAnsi="Cambria"/>
          <w:sz w:val="24"/>
          <w:szCs w:val="24"/>
          <w:lang w:eastAsia="zh-CN"/>
        </w:rPr>
        <w:t>good meditation at all.</w:t>
      </w:r>
    </w:p>
    <w:p w:rsidR="00144B7C" w:rsidRDefault="00144B7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144B7C" w:rsidRDefault="00DB517F" w:rsidP="00686E6A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144B7C">
        <w:rPr>
          <w:rFonts w:ascii="Cambria" w:hAnsi="Cambria"/>
          <w:i/>
          <w:sz w:val="24"/>
          <w:szCs w:val="24"/>
          <w:lang w:eastAsia="zh-CN"/>
        </w:rPr>
        <w:t>Khen Rinpoche:</w:t>
      </w:r>
      <w:r w:rsidR="0046086F" w:rsidRPr="00144B7C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144B7C" w:rsidRPr="00144B7C">
        <w:rPr>
          <w:rFonts w:ascii="Cambria" w:hAnsi="Cambria"/>
          <w:i/>
          <w:sz w:val="24"/>
          <w:szCs w:val="24"/>
          <w:lang w:eastAsia="zh-CN"/>
        </w:rPr>
        <w:t>Do y</w:t>
      </w:r>
      <w:r w:rsidRPr="00144B7C">
        <w:rPr>
          <w:rFonts w:ascii="Cambria" w:hAnsi="Cambria"/>
          <w:i/>
          <w:sz w:val="24"/>
          <w:szCs w:val="24"/>
          <w:lang w:eastAsia="zh-CN"/>
        </w:rPr>
        <w:t xml:space="preserve">ou know why </w:t>
      </w:r>
      <w:r w:rsidR="00144B7C" w:rsidRPr="00144B7C">
        <w:rPr>
          <w:rFonts w:ascii="Cambria" w:hAnsi="Cambria"/>
          <w:i/>
          <w:sz w:val="24"/>
          <w:szCs w:val="24"/>
          <w:lang w:eastAsia="zh-CN"/>
        </w:rPr>
        <w:t xml:space="preserve">it is </w:t>
      </w:r>
      <w:r w:rsidRPr="00144B7C">
        <w:rPr>
          <w:rFonts w:ascii="Cambria" w:hAnsi="Cambria"/>
          <w:i/>
          <w:sz w:val="24"/>
          <w:szCs w:val="24"/>
          <w:lang w:eastAsia="zh-CN"/>
        </w:rPr>
        <w:t xml:space="preserve">not </w:t>
      </w:r>
      <w:r w:rsidR="00144B7C" w:rsidRPr="00144B7C">
        <w:rPr>
          <w:rFonts w:ascii="Cambria" w:hAnsi="Cambria"/>
          <w:i/>
          <w:sz w:val="24"/>
          <w:szCs w:val="24"/>
          <w:lang w:eastAsia="zh-CN"/>
        </w:rPr>
        <w:t xml:space="preserve">a </w:t>
      </w:r>
      <w:r w:rsidRPr="00144B7C">
        <w:rPr>
          <w:rFonts w:ascii="Cambria" w:hAnsi="Cambria"/>
          <w:i/>
          <w:sz w:val="24"/>
          <w:szCs w:val="24"/>
          <w:lang w:eastAsia="zh-CN"/>
        </w:rPr>
        <w:t>good meditation if y</w:t>
      </w:r>
      <w:r w:rsidR="0046086F" w:rsidRPr="00144B7C">
        <w:rPr>
          <w:rFonts w:ascii="Cambria" w:hAnsi="Cambria"/>
          <w:i/>
          <w:sz w:val="24"/>
          <w:szCs w:val="24"/>
          <w:lang w:eastAsia="zh-CN"/>
        </w:rPr>
        <w:t>ou</w:t>
      </w:r>
      <w:r w:rsidR="006130A7">
        <w:rPr>
          <w:rFonts w:ascii="Cambria" w:hAnsi="Cambria"/>
          <w:i/>
          <w:sz w:val="24"/>
          <w:szCs w:val="24"/>
          <w:lang w:eastAsia="zh-CN"/>
        </w:rPr>
        <w:t xml:space="preserve"> were to </w:t>
      </w:r>
      <w:r w:rsidR="0046086F" w:rsidRPr="00144B7C">
        <w:rPr>
          <w:rFonts w:ascii="Cambria" w:hAnsi="Cambria"/>
          <w:i/>
          <w:sz w:val="24"/>
          <w:szCs w:val="24"/>
          <w:lang w:eastAsia="zh-CN"/>
        </w:rPr>
        <w:t>fall asleep</w:t>
      </w:r>
      <w:r w:rsidR="00144B7C" w:rsidRPr="00144B7C">
        <w:rPr>
          <w:rFonts w:ascii="Cambria" w:hAnsi="Cambria"/>
          <w:i/>
          <w:sz w:val="24"/>
          <w:szCs w:val="24"/>
          <w:lang w:eastAsia="zh-CN"/>
        </w:rPr>
        <w:t xml:space="preserve">? </w:t>
      </w:r>
      <w:r w:rsidR="0046086F" w:rsidRPr="00144B7C">
        <w:rPr>
          <w:rFonts w:ascii="Cambria" w:hAnsi="Cambria"/>
          <w:i/>
          <w:sz w:val="24"/>
          <w:szCs w:val="24"/>
          <w:lang w:eastAsia="zh-CN"/>
        </w:rPr>
        <w:t xml:space="preserve"> </w:t>
      </w:r>
    </w:p>
    <w:p w:rsidR="00144B7C" w:rsidRDefault="00144B7C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 main point is 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>your mind is becoming less and less clear</w:t>
      </w:r>
      <w:r w:rsidR="003F4783">
        <w:rPr>
          <w:rFonts w:ascii="Cambria" w:hAnsi="Cambria"/>
          <w:sz w:val="24"/>
          <w:szCs w:val="24"/>
          <w:lang w:eastAsia="zh-CN"/>
        </w:rPr>
        <w:t xml:space="preserve"> and duller and duller. You finally fall a</w:t>
      </w:r>
      <w:r w:rsidRPr="00686E6A">
        <w:rPr>
          <w:rFonts w:ascii="Cambria" w:hAnsi="Cambria"/>
          <w:sz w:val="24"/>
          <w:szCs w:val="24"/>
          <w:lang w:eastAsia="zh-CN"/>
        </w:rPr>
        <w:t>sleep</w:t>
      </w:r>
      <w:r w:rsidR="003F4783">
        <w:rPr>
          <w:rFonts w:ascii="Cambria" w:hAnsi="Cambria"/>
          <w:sz w:val="24"/>
          <w:szCs w:val="24"/>
          <w:lang w:eastAsia="zh-CN"/>
        </w:rPr>
        <w:t xml:space="preserve">, which in </w:t>
      </w:r>
      <w:r w:rsidRPr="00686E6A">
        <w:rPr>
          <w:rFonts w:ascii="Cambria" w:hAnsi="Cambria"/>
          <w:sz w:val="24"/>
          <w:szCs w:val="24"/>
          <w:lang w:eastAsia="zh-CN"/>
        </w:rPr>
        <w:t xml:space="preserve">itself is </w:t>
      </w:r>
      <w:r w:rsidR="003F4783">
        <w:rPr>
          <w:rFonts w:ascii="Cambria" w:hAnsi="Cambria"/>
          <w:sz w:val="24"/>
          <w:szCs w:val="24"/>
          <w:lang w:eastAsia="zh-CN"/>
        </w:rPr>
        <w:t xml:space="preserve">classified as </w:t>
      </w:r>
      <w:r w:rsidRPr="00686E6A">
        <w:rPr>
          <w:rFonts w:ascii="Cambria" w:hAnsi="Cambria"/>
          <w:sz w:val="24"/>
          <w:szCs w:val="24"/>
          <w:lang w:eastAsia="zh-CN"/>
        </w:rPr>
        <w:t xml:space="preserve">a derivative of ignorance.  </w:t>
      </w:r>
      <w:r w:rsidR="003F4783">
        <w:rPr>
          <w:rFonts w:ascii="Cambria" w:hAnsi="Cambria"/>
          <w:sz w:val="24"/>
          <w:szCs w:val="24"/>
          <w:lang w:eastAsia="zh-CN"/>
        </w:rPr>
        <w:t>T</w:t>
      </w:r>
      <w:r w:rsidRPr="00686E6A">
        <w:rPr>
          <w:rFonts w:ascii="Cambria" w:hAnsi="Cambria"/>
          <w:sz w:val="24"/>
          <w:szCs w:val="24"/>
          <w:lang w:eastAsia="zh-CN"/>
        </w:rPr>
        <w:t>hat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3F4783">
        <w:rPr>
          <w:rFonts w:ascii="Cambria" w:hAnsi="Cambria"/>
          <w:sz w:val="24"/>
          <w:szCs w:val="24"/>
          <w:lang w:eastAsia="zh-CN"/>
        </w:rPr>
        <w:t xml:space="preserve">being </w:t>
      </w:r>
      <w:r w:rsidRPr="00686E6A">
        <w:rPr>
          <w:rFonts w:ascii="Cambria" w:hAnsi="Cambria"/>
          <w:sz w:val="24"/>
          <w:szCs w:val="24"/>
          <w:lang w:eastAsia="zh-CN"/>
        </w:rPr>
        <w:t>the case</w:t>
      </w:r>
      <w:r w:rsidR="0046086F" w:rsidRPr="00686E6A">
        <w:rPr>
          <w:rFonts w:ascii="Cambria" w:hAnsi="Cambria"/>
          <w:sz w:val="24"/>
          <w:szCs w:val="24"/>
          <w:lang w:eastAsia="zh-CN"/>
        </w:rPr>
        <w:t>, th</w:t>
      </w:r>
      <w:r w:rsidR="003F4783">
        <w:rPr>
          <w:rFonts w:ascii="Cambria" w:hAnsi="Cambria"/>
          <w:sz w:val="24"/>
          <w:szCs w:val="24"/>
          <w:lang w:eastAsia="zh-CN"/>
        </w:rPr>
        <w:t>e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meditation </w:t>
      </w:r>
      <w:r w:rsidRPr="00686E6A">
        <w:rPr>
          <w:rFonts w:ascii="Cambria" w:hAnsi="Cambria"/>
          <w:sz w:val="24"/>
          <w:szCs w:val="24"/>
          <w:lang w:eastAsia="zh-CN"/>
        </w:rPr>
        <w:t>cannot be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a </w:t>
      </w:r>
      <w:r w:rsidRPr="00686E6A">
        <w:rPr>
          <w:rFonts w:ascii="Cambria" w:hAnsi="Cambria"/>
          <w:sz w:val="24"/>
          <w:szCs w:val="24"/>
          <w:lang w:eastAsia="zh-CN"/>
        </w:rPr>
        <w:t>good meditation</w:t>
      </w:r>
      <w:r w:rsidR="001D20C2" w:rsidRPr="00686E6A">
        <w:rPr>
          <w:rFonts w:ascii="Cambria" w:hAnsi="Cambria"/>
          <w:sz w:val="24"/>
          <w:szCs w:val="24"/>
          <w:lang w:eastAsia="zh-CN"/>
        </w:rPr>
        <w:t>. It is a</w:t>
      </w:r>
      <w:r w:rsidRPr="00686E6A">
        <w:rPr>
          <w:rFonts w:ascii="Cambria" w:hAnsi="Cambria"/>
          <w:sz w:val="24"/>
          <w:szCs w:val="24"/>
          <w:lang w:eastAsia="zh-CN"/>
        </w:rPr>
        <w:t xml:space="preserve"> bad meditation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b</w:t>
      </w:r>
      <w:r w:rsidRPr="00686E6A">
        <w:rPr>
          <w:rFonts w:ascii="Cambria" w:hAnsi="Cambria"/>
          <w:sz w:val="24"/>
          <w:szCs w:val="24"/>
          <w:lang w:eastAsia="zh-CN"/>
        </w:rPr>
        <w:t>ecause it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i</w:t>
      </w:r>
      <w:r w:rsidRPr="00686E6A">
        <w:rPr>
          <w:rFonts w:ascii="Cambria" w:hAnsi="Cambria"/>
          <w:sz w:val="24"/>
          <w:szCs w:val="24"/>
          <w:lang w:eastAsia="zh-CN"/>
        </w:rPr>
        <w:t>s making your mind less</w:t>
      </w:r>
      <w:r w:rsidR="003F4783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clear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3F4783">
        <w:rPr>
          <w:rFonts w:ascii="Cambria" w:hAnsi="Cambria"/>
          <w:sz w:val="24"/>
          <w:szCs w:val="24"/>
          <w:lang w:eastAsia="zh-CN"/>
        </w:rPr>
        <w:t xml:space="preserve">duller. </w:t>
      </w:r>
      <w:r w:rsidRPr="00686E6A">
        <w:rPr>
          <w:rFonts w:ascii="Cambria" w:hAnsi="Cambria"/>
          <w:sz w:val="24"/>
          <w:szCs w:val="24"/>
          <w:lang w:eastAsia="zh-CN"/>
        </w:rPr>
        <w:t>How can it be a good meditation? It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 i</w:t>
      </w:r>
      <w:r w:rsidRPr="00686E6A">
        <w:rPr>
          <w:rFonts w:ascii="Cambria" w:hAnsi="Cambria"/>
          <w:sz w:val="24"/>
          <w:szCs w:val="24"/>
          <w:lang w:eastAsia="zh-CN"/>
        </w:rPr>
        <w:t>s making your mind worse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Pr="00686E6A">
        <w:rPr>
          <w:rFonts w:ascii="Cambria" w:hAnsi="Cambria"/>
          <w:sz w:val="24"/>
          <w:szCs w:val="24"/>
          <w:lang w:eastAsia="zh-CN"/>
        </w:rPr>
        <w:t xml:space="preserve">not making </w:t>
      </w:r>
      <w:r w:rsidR="003F4783">
        <w:rPr>
          <w:rFonts w:ascii="Cambria" w:hAnsi="Cambria"/>
          <w:sz w:val="24"/>
          <w:szCs w:val="24"/>
          <w:lang w:eastAsia="zh-CN"/>
        </w:rPr>
        <w:t xml:space="preserve">it </w:t>
      </w:r>
      <w:r w:rsidRPr="00686E6A">
        <w:rPr>
          <w:rFonts w:ascii="Cambria" w:hAnsi="Cambria"/>
          <w:sz w:val="24"/>
          <w:szCs w:val="24"/>
          <w:lang w:eastAsia="zh-CN"/>
        </w:rPr>
        <w:t>better.</w:t>
      </w: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We </w:t>
      </w:r>
      <w:r w:rsidR="003F4783">
        <w:rPr>
          <w:rFonts w:ascii="Cambria" w:hAnsi="Cambria"/>
          <w:sz w:val="24"/>
          <w:szCs w:val="24"/>
          <w:lang w:eastAsia="zh-CN"/>
        </w:rPr>
        <w:t xml:space="preserve">have </w:t>
      </w:r>
      <w:r w:rsidRPr="00686E6A">
        <w:rPr>
          <w:rFonts w:ascii="Cambria" w:hAnsi="Cambria"/>
          <w:sz w:val="24"/>
          <w:szCs w:val="24"/>
          <w:lang w:eastAsia="zh-CN"/>
        </w:rPr>
        <w:t>look</w:t>
      </w:r>
      <w:r w:rsidR="001D20C2" w:rsidRPr="00686E6A">
        <w:rPr>
          <w:rFonts w:ascii="Cambria" w:hAnsi="Cambria"/>
          <w:sz w:val="24"/>
          <w:szCs w:val="24"/>
          <w:lang w:eastAsia="zh-CN"/>
        </w:rPr>
        <w:t>ed</w:t>
      </w:r>
      <w:r w:rsidRPr="00686E6A">
        <w:rPr>
          <w:rFonts w:ascii="Cambria" w:hAnsi="Cambria"/>
          <w:sz w:val="24"/>
          <w:szCs w:val="24"/>
          <w:lang w:eastAsia="zh-CN"/>
        </w:rPr>
        <w:t xml:space="preserve"> at all </w:t>
      </w:r>
      <w:r w:rsidR="003F4783">
        <w:rPr>
          <w:rFonts w:ascii="Cambria" w:hAnsi="Cambria"/>
          <w:sz w:val="24"/>
          <w:szCs w:val="24"/>
          <w:lang w:eastAsia="zh-CN"/>
        </w:rPr>
        <w:t xml:space="preserve">this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before in the </w:t>
      </w:r>
      <w:r w:rsidR="003F4783">
        <w:rPr>
          <w:rFonts w:ascii="Cambria" w:hAnsi="Cambria"/>
          <w:sz w:val="24"/>
          <w:szCs w:val="24"/>
          <w:lang w:eastAsia="zh-CN"/>
        </w:rPr>
        <w:t>lam-rim module. Y</w:t>
      </w:r>
      <w:r w:rsidRPr="00686E6A">
        <w:rPr>
          <w:rFonts w:ascii="Cambria" w:hAnsi="Cambria"/>
          <w:sz w:val="24"/>
          <w:szCs w:val="24"/>
          <w:lang w:eastAsia="zh-CN"/>
        </w:rPr>
        <w:t>ou already know this</w:t>
      </w:r>
      <w:r w:rsidR="003F4783">
        <w:rPr>
          <w:rFonts w:ascii="Cambria" w:hAnsi="Cambria"/>
          <w:sz w:val="24"/>
          <w:szCs w:val="24"/>
          <w:lang w:eastAsia="zh-CN"/>
        </w:rPr>
        <w:t xml:space="preserve">, assuming </w:t>
      </w:r>
      <w:r w:rsidRPr="00686E6A">
        <w:rPr>
          <w:rFonts w:ascii="Cambria" w:hAnsi="Cambria"/>
          <w:sz w:val="24"/>
          <w:szCs w:val="24"/>
          <w:lang w:eastAsia="zh-CN"/>
        </w:rPr>
        <w:t xml:space="preserve">you have not forgotten it. </w:t>
      </w:r>
      <w:r w:rsidR="0046086F" w:rsidRPr="00686E6A">
        <w:rPr>
          <w:rFonts w:ascii="Cambria" w:hAnsi="Cambria"/>
          <w:sz w:val="24"/>
          <w:szCs w:val="24"/>
          <w:lang w:eastAsia="zh-CN"/>
        </w:rPr>
        <w:t>I</w:t>
      </w:r>
      <w:r w:rsidRPr="00686E6A">
        <w:rPr>
          <w:rFonts w:ascii="Cambria" w:hAnsi="Cambria"/>
          <w:sz w:val="24"/>
          <w:szCs w:val="24"/>
          <w:lang w:eastAsia="zh-CN"/>
        </w:rPr>
        <w:t xml:space="preserve">f you have forgotten </w:t>
      </w:r>
      <w:r w:rsidR="003F4783">
        <w:rPr>
          <w:rFonts w:ascii="Cambria" w:hAnsi="Cambria"/>
          <w:sz w:val="24"/>
          <w:szCs w:val="24"/>
          <w:lang w:eastAsia="zh-CN"/>
        </w:rPr>
        <w:t xml:space="preserve">it, </w:t>
      </w:r>
      <w:r w:rsidRPr="00686E6A">
        <w:rPr>
          <w:rFonts w:ascii="Cambria" w:hAnsi="Cambria"/>
          <w:sz w:val="24"/>
          <w:szCs w:val="24"/>
          <w:lang w:eastAsia="zh-CN"/>
        </w:rPr>
        <w:t>th</w:t>
      </w:r>
      <w:r w:rsidR="003F4783">
        <w:rPr>
          <w:rFonts w:ascii="Cambria" w:hAnsi="Cambria"/>
          <w:sz w:val="24"/>
          <w:szCs w:val="24"/>
          <w:lang w:eastAsia="zh-CN"/>
        </w:rPr>
        <w:t xml:space="preserve">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means </w:t>
      </w:r>
      <w:r w:rsidR="003F4783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3F4783">
        <w:rPr>
          <w:rFonts w:ascii="Cambria" w:hAnsi="Cambria"/>
          <w:sz w:val="24"/>
          <w:szCs w:val="24"/>
          <w:lang w:eastAsia="zh-CN"/>
        </w:rPr>
        <w:t xml:space="preserve">did not </w:t>
      </w:r>
      <w:r w:rsidRPr="00686E6A">
        <w:rPr>
          <w:rFonts w:ascii="Cambria" w:hAnsi="Cambria"/>
          <w:sz w:val="24"/>
          <w:szCs w:val="24"/>
          <w:lang w:eastAsia="zh-CN"/>
        </w:rPr>
        <w:t>underst</w:t>
      </w:r>
      <w:r w:rsidR="003F4783">
        <w:rPr>
          <w:rFonts w:ascii="Cambria" w:hAnsi="Cambria"/>
          <w:sz w:val="24"/>
          <w:szCs w:val="24"/>
          <w:lang w:eastAsia="zh-CN"/>
        </w:rPr>
        <w:t xml:space="preserve">and </w:t>
      </w:r>
      <w:r w:rsidRPr="00686E6A">
        <w:rPr>
          <w:rFonts w:ascii="Cambria" w:hAnsi="Cambria"/>
          <w:sz w:val="24"/>
          <w:szCs w:val="24"/>
          <w:lang w:eastAsia="zh-CN"/>
        </w:rPr>
        <w:t xml:space="preserve">it in the first place. There is no such thing as knowing 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Pr="00686E6A">
        <w:rPr>
          <w:rFonts w:ascii="Cambria" w:hAnsi="Cambria"/>
          <w:sz w:val="24"/>
          <w:szCs w:val="24"/>
          <w:lang w:eastAsia="zh-CN"/>
        </w:rPr>
        <w:t>ascertaining something and</w:t>
      </w:r>
      <w:r w:rsidR="003F4783">
        <w:rPr>
          <w:rFonts w:ascii="Cambria" w:hAnsi="Cambria"/>
          <w:sz w:val="24"/>
          <w:szCs w:val="24"/>
          <w:lang w:eastAsia="zh-CN"/>
        </w:rPr>
        <w:t xml:space="preserve"> then f</w:t>
      </w:r>
      <w:r w:rsidRPr="00686E6A">
        <w:rPr>
          <w:rFonts w:ascii="Cambria" w:hAnsi="Cambria"/>
          <w:sz w:val="24"/>
          <w:szCs w:val="24"/>
          <w:lang w:eastAsia="zh-CN"/>
        </w:rPr>
        <w:t xml:space="preserve">orgetting it. If you really </w:t>
      </w:r>
      <w:r w:rsidR="003F4783">
        <w:rPr>
          <w:rFonts w:ascii="Cambria" w:hAnsi="Cambria"/>
          <w:sz w:val="24"/>
          <w:szCs w:val="24"/>
          <w:lang w:eastAsia="zh-CN"/>
        </w:rPr>
        <w:t xml:space="preserve">understood </w:t>
      </w:r>
      <w:r w:rsidRPr="00686E6A">
        <w:rPr>
          <w:rFonts w:ascii="Cambria" w:hAnsi="Cambria"/>
          <w:sz w:val="24"/>
          <w:szCs w:val="24"/>
          <w:lang w:eastAsia="zh-CN"/>
        </w:rPr>
        <w:t xml:space="preserve">it, you won’t forget about it. </w:t>
      </w:r>
      <w:r w:rsidR="0046086F" w:rsidRPr="00686E6A">
        <w:rPr>
          <w:rFonts w:ascii="Cambria" w:hAnsi="Cambria"/>
          <w:sz w:val="24"/>
          <w:szCs w:val="24"/>
          <w:lang w:eastAsia="zh-CN"/>
        </w:rPr>
        <w:t>Here</w:t>
      </w:r>
      <w:r w:rsidRPr="00686E6A">
        <w:rPr>
          <w:rFonts w:ascii="Cambria" w:hAnsi="Cambria"/>
          <w:sz w:val="24"/>
          <w:szCs w:val="24"/>
          <w:lang w:eastAsia="zh-CN"/>
        </w:rPr>
        <w:t xml:space="preserve"> I am saying 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that </w:t>
      </w:r>
      <w:r w:rsidRPr="00686E6A">
        <w:rPr>
          <w:rFonts w:ascii="Cambria" w:hAnsi="Cambria"/>
          <w:sz w:val="24"/>
          <w:szCs w:val="24"/>
          <w:lang w:eastAsia="zh-CN"/>
        </w:rPr>
        <w:t xml:space="preserve">understanding something and forgetting something are mutually exclusive. </w:t>
      </w: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This </w:t>
      </w:r>
      <w:r w:rsidR="0046086F" w:rsidRPr="00686E6A">
        <w:rPr>
          <w:rFonts w:ascii="Cambria" w:hAnsi="Cambria"/>
          <w:sz w:val="24"/>
          <w:szCs w:val="24"/>
          <w:lang w:eastAsia="zh-CN"/>
        </w:rPr>
        <w:t>is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why Je Rinpoche Lama </w:t>
      </w:r>
      <w:r w:rsidR="0046086F" w:rsidRPr="00686E6A">
        <w:rPr>
          <w:rFonts w:ascii="Cambria" w:hAnsi="Cambria"/>
          <w:sz w:val="24"/>
          <w:szCs w:val="24"/>
          <w:lang w:eastAsia="zh-CN"/>
        </w:rPr>
        <w:t>Tsongkhapa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said that a meditation that makes your mind less and less clear</w:t>
      </w:r>
      <w:r>
        <w:rPr>
          <w:rFonts w:ascii="Cambria" w:hAnsi="Cambria"/>
          <w:sz w:val="24"/>
          <w:szCs w:val="24"/>
          <w:lang w:eastAsia="zh-CN"/>
        </w:rPr>
        <w:t xml:space="preserve"> and duller and duller,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finally even </w:t>
      </w:r>
      <w:r>
        <w:rPr>
          <w:rFonts w:ascii="Cambria" w:hAnsi="Cambria"/>
          <w:sz w:val="24"/>
          <w:szCs w:val="24"/>
          <w:lang w:eastAsia="zh-CN"/>
        </w:rPr>
        <w:t xml:space="preserve">causing </w:t>
      </w:r>
      <w:r w:rsidR="006130A7">
        <w:rPr>
          <w:rFonts w:ascii="Cambria" w:hAnsi="Cambria"/>
          <w:sz w:val="24"/>
          <w:szCs w:val="24"/>
          <w:lang w:eastAsia="zh-CN"/>
        </w:rPr>
        <w:t xml:space="preserve">you </w:t>
      </w:r>
      <w:r>
        <w:rPr>
          <w:rFonts w:ascii="Cambria" w:hAnsi="Cambria"/>
          <w:sz w:val="24"/>
          <w:szCs w:val="24"/>
          <w:lang w:eastAsia="zh-CN"/>
        </w:rPr>
        <w:t xml:space="preserve">to fall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sleep is not </w:t>
      </w:r>
      <w:r w:rsidR="0046086F" w:rsidRPr="00686E6A">
        <w:rPr>
          <w:rFonts w:ascii="Cambria" w:hAnsi="Cambria"/>
          <w:sz w:val="24"/>
          <w:szCs w:val="24"/>
          <w:lang w:eastAsia="zh-CN"/>
        </w:rPr>
        <w:t xml:space="preserve">a </w:t>
      </w:r>
      <w:r w:rsidR="00DB517F" w:rsidRPr="00686E6A">
        <w:rPr>
          <w:rFonts w:ascii="Cambria" w:hAnsi="Cambria"/>
          <w:sz w:val="24"/>
          <w:szCs w:val="24"/>
          <w:lang w:eastAsia="zh-CN"/>
        </w:rPr>
        <w:t>good meditation at all. It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 i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 </w:t>
      </w:r>
      <w:r>
        <w:rPr>
          <w:rFonts w:ascii="Cambria" w:hAnsi="Cambria"/>
          <w:sz w:val="24"/>
          <w:szCs w:val="24"/>
          <w:lang w:eastAsia="zh-CN"/>
        </w:rPr>
        <w:t xml:space="preserve">a </w:t>
      </w:r>
      <w:r w:rsidR="00DB517F" w:rsidRPr="00686E6A">
        <w:rPr>
          <w:rFonts w:ascii="Cambria" w:hAnsi="Cambria"/>
          <w:sz w:val="24"/>
          <w:szCs w:val="24"/>
          <w:lang w:eastAsia="zh-CN"/>
        </w:rPr>
        <w:t>really bad meditation.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 </w:t>
      </w: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A 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good meditation </w:t>
      </w:r>
      <w:r>
        <w:rPr>
          <w:rFonts w:ascii="Cambria" w:hAnsi="Cambria"/>
          <w:sz w:val="24"/>
          <w:szCs w:val="24"/>
          <w:lang w:eastAsia="zh-CN"/>
        </w:rPr>
        <w:t>that helps y</w:t>
      </w:r>
      <w:r w:rsidR="00AE23C4" w:rsidRPr="00686E6A">
        <w:rPr>
          <w:rFonts w:ascii="Cambria" w:hAnsi="Cambria"/>
          <w:sz w:val="24"/>
          <w:szCs w:val="24"/>
          <w:lang w:eastAsia="zh-CN"/>
        </w:rPr>
        <w:t>our mind to develop</w:t>
      </w:r>
      <w:r>
        <w:rPr>
          <w:rFonts w:ascii="Cambria" w:hAnsi="Cambria"/>
          <w:sz w:val="24"/>
          <w:szCs w:val="24"/>
          <w:lang w:eastAsia="zh-CN"/>
        </w:rPr>
        <w:t xml:space="preserve"> must not only have the factors of 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clarity and </w:t>
      </w:r>
      <w:r w:rsidR="00DB517F" w:rsidRPr="00686E6A">
        <w:rPr>
          <w:rFonts w:ascii="Cambria" w:hAnsi="Cambria"/>
          <w:sz w:val="24"/>
          <w:szCs w:val="24"/>
          <w:lang w:eastAsia="zh-CN"/>
        </w:rPr>
        <w:t>stability</w:t>
      </w:r>
      <w:r>
        <w:rPr>
          <w:rFonts w:ascii="Cambria" w:hAnsi="Cambria"/>
          <w:sz w:val="24"/>
          <w:szCs w:val="24"/>
          <w:lang w:eastAsia="zh-CN"/>
        </w:rPr>
        <w:t xml:space="preserve">—being able </w:t>
      </w:r>
      <w:r w:rsidR="006130A7">
        <w:rPr>
          <w:rFonts w:ascii="Cambria" w:hAnsi="Cambria"/>
          <w:sz w:val="24"/>
          <w:szCs w:val="24"/>
          <w:lang w:eastAsia="zh-CN"/>
        </w:rPr>
        <w:t xml:space="preserve">to stay </w:t>
      </w:r>
      <w:r>
        <w:rPr>
          <w:rFonts w:ascii="Cambria" w:hAnsi="Cambria"/>
          <w:sz w:val="24"/>
          <w:szCs w:val="24"/>
          <w:lang w:eastAsia="zh-CN"/>
        </w:rPr>
        <w:t>on the objec</w:t>
      </w:r>
      <w:r w:rsidR="00DB517F" w:rsidRPr="00686E6A">
        <w:rPr>
          <w:rFonts w:ascii="Cambria" w:hAnsi="Cambria"/>
          <w:sz w:val="24"/>
          <w:szCs w:val="24"/>
          <w:lang w:eastAsia="zh-CN"/>
        </w:rPr>
        <w:t>t without being distracted</w:t>
      </w:r>
      <w:r>
        <w:rPr>
          <w:rFonts w:ascii="Cambria" w:hAnsi="Cambria"/>
          <w:sz w:val="24"/>
          <w:szCs w:val="24"/>
          <w:lang w:eastAsia="zh-CN"/>
        </w:rPr>
        <w:t xml:space="preserve">—but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manner </w:t>
      </w:r>
      <w:r>
        <w:rPr>
          <w:rFonts w:ascii="Cambria" w:hAnsi="Cambria"/>
          <w:sz w:val="24"/>
          <w:szCs w:val="24"/>
          <w:lang w:eastAsia="zh-CN"/>
        </w:rPr>
        <w:t xml:space="preserve">in which 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the mind </w:t>
      </w:r>
      <w:r w:rsidR="00DB517F" w:rsidRPr="00686E6A">
        <w:rPr>
          <w:rFonts w:ascii="Cambria" w:hAnsi="Cambria"/>
          <w:sz w:val="24"/>
          <w:szCs w:val="24"/>
          <w:lang w:eastAsia="zh-CN"/>
        </w:rPr>
        <w:t>hold</w:t>
      </w:r>
      <w:r>
        <w:rPr>
          <w:rFonts w:ascii="Cambria" w:hAnsi="Cambria"/>
          <w:sz w:val="24"/>
          <w:szCs w:val="24"/>
          <w:lang w:eastAsia="zh-CN"/>
        </w:rPr>
        <w:t xml:space="preserve">s </w:t>
      </w:r>
      <w:r w:rsidR="00AE23C4" w:rsidRPr="00686E6A">
        <w:rPr>
          <w:rFonts w:ascii="Cambria" w:hAnsi="Cambria"/>
          <w:sz w:val="24"/>
          <w:szCs w:val="24"/>
          <w:lang w:eastAsia="zh-CN"/>
        </w:rPr>
        <w:t>on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to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object must be fairly firm. </w:t>
      </w:r>
      <w:r w:rsidR="00AE23C4" w:rsidRPr="00686E6A">
        <w:rPr>
          <w:rFonts w:ascii="Cambria" w:hAnsi="Cambria"/>
          <w:sz w:val="24"/>
          <w:szCs w:val="24"/>
          <w:lang w:eastAsia="zh-CN"/>
        </w:rPr>
        <w:t>T</w:t>
      </w:r>
      <w:r w:rsidR="00DB517F" w:rsidRPr="00686E6A">
        <w:rPr>
          <w:rFonts w:ascii="Cambria" w:hAnsi="Cambria"/>
          <w:sz w:val="24"/>
          <w:szCs w:val="24"/>
          <w:lang w:eastAsia="zh-CN"/>
        </w:rPr>
        <w:t>he mind is very alert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has </w:t>
      </w:r>
      <w:r w:rsidR="006130A7">
        <w:rPr>
          <w:rFonts w:ascii="Cambria" w:hAnsi="Cambria"/>
          <w:sz w:val="24"/>
          <w:szCs w:val="24"/>
          <w:lang w:eastAsia="zh-CN"/>
        </w:rPr>
        <w:t xml:space="preserve">the </w:t>
      </w:r>
      <w:r w:rsidR="00DB517F" w:rsidRPr="00686E6A">
        <w:rPr>
          <w:rFonts w:ascii="Cambria" w:hAnsi="Cambria"/>
          <w:sz w:val="24"/>
          <w:szCs w:val="24"/>
          <w:lang w:eastAsia="zh-CN"/>
        </w:rPr>
        <w:t>strength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 and </w:t>
      </w:r>
      <w:r w:rsidR="00DB517F" w:rsidRPr="00686E6A">
        <w:rPr>
          <w:rFonts w:ascii="Cambria" w:hAnsi="Cambria"/>
          <w:sz w:val="24"/>
          <w:szCs w:val="24"/>
          <w:lang w:eastAsia="zh-CN"/>
        </w:rPr>
        <w:t>energy</w:t>
      </w:r>
      <w:r w:rsidR="00AE23C4" w:rsidRPr="00686E6A">
        <w:rPr>
          <w:rFonts w:ascii="Cambria" w:hAnsi="Cambria"/>
          <w:sz w:val="24"/>
          <w:szCs w:val="24"/>
          <w:lang w:eastAsia="zh-CN"/>
        </w:rPr>
        <w:t xml:space="preserve"> to have a good hold of the object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. If these characteristics are </w:t>
      </w:r>
      <w:r>
        <w:rPr>
          <w:rFonts w:ascii="Cambria" w:hAnsi="Cambria"/>
          <w:sz w:val="24"/>
          <w:szCs w:val="24"/>
          <w:lang w:eastAsia="zh-CN"/>
        </w:rPr>
        <w:t xml:space="preserve">present, </w:t>
      </w:r>
      <w:r w:rsidR="006D270E" w:rsidRPr="00686E6A">
        <w:rPr>
          <w:rFonts w:ascii="Cambria" w:hAnsi="Cambria"/>
          <w:sz w:val="24"/>
          <w:szCs w:val="24"/>
          <w:lang w:eastAsia="zh-CN"/>
        </w:rPr>
        <w:t>then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the meditation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will make your mind better and better. </w:t>
      </w: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F4783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Therefore at this mental </w:t>
      </w:r>
      <w:r w:rsidR="001D20C2" w:rsidRPr="00686E6A">
        <w:rPr>
          <w:rFonts w:ascii="Cambria" w:hAnsi="Cambria"/>
          <w:sz w:val="24"/>
          <w:szCs w:val="24"/>
          <w:lang w:eastAsia="zh-CN"/>
        </w:rPr>
        <w:t>stage</w:t>
      </w:r>
      <w:r w:rsidR="00A5422E"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Pr="00686E6A">
        <w:rPr>
          <w:rFonts w:ascii="Cambria" w:hAnsi="Cambria"/>
          <w:sz w:val="24"/>
          <w:szCs w:val="24"/>
          <w:lang w:eastAsia="zh-CN"/>
        </w:rPr>
        <w:t>because of the great danger of being overcome by laxity, the meditator ha</w:t>
      </w:r>
      <w:r w:rsidR="00A5422E" w:rsidRPr="00686E6A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to do something to </w:t>
      </w:r>
      <w:r w:rsidR="003F4783">
        <w:rPr>
          <w:rFonts w:ascii="Cambria" w:hAnsi="Cambria"/>
          <w:sz w:val="24"/>
          <w:szCs w:val="24"/>
          <w:lang w:eastAsia="zh-CN"/>
        </w:rPr>
        <w:t xml:space="preserve">counteract </w:t>
      </w:r>
      <w:r w:rsidRPr="00686E6A">
        <w:rPr>
          <w:rFonts w:ascii="Cambria" w:hAnsi="Cambria"/>
          <w:sz w:val="24"/>
          <w:szCs w:val="24"/>
          <w:lang w:eastAsia="zh-CN"/>
        </w:rPr>
        <w:t>the</w:t>
      </w:r>
      <w:r w:rsidR="00A5422E" w:rsidRPr="00686E6A">
        <w:rPr>
          <w:rFonts w:ascii="Cambria" w:hAnsi="Cambria"/>
          <w:sz w:val="24"/>
          <w:szCs w:val="24"/>
          <w:lang w:eastAsia="zh-CN"/>
        </w:rPr>
        <w:t xml:space="preserve"> arising of laxity. The meditator </w:t>
      </w:r>
      <w:r w:rsidRPr="00686E6A">
        <w:rPr>
          <w:rFonts w:ascii="Cambria" w:hAnsi="Cambria"/>
          <w:sz w:val="24"/>
          <w:szCs w:val="24"/>
          <w:lang w:eastAsia="zh-CN"/>
        </w:rPr>
        <w:t>has to uplift the mind</w:t>
      </w:r>
      <w:r w:rsidR="003F4783">
        <w:rPr>
          <w:rFonts w:ascii="Cambria" w:hAnsi="Cambria"/>
          <w:sz w:val="24"/>
          <w:szCs w:val="24"/>
          <w:lang w:eastAsia="zh-CN"/>
        </w:rPr>
        <w:t xml:space="preserve"> by, say,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thinking about the great benefits of having concentration and so forth. </w:t>
      </w:r>
      <w:r w:rsidR="003F4783">
        <w:rPr>
          <w:rFonts w:ascii="Cambria" w:hAnsi="Cambria"/>
          <w:sz w:val="24"/>
          <w:szCs w:val="24"/>
          <w:lang w:eastAsia="zh-CN"/>
        </w:rPr>
        <w:t xml:space="preserve">In this way, </w:t>
      </w:r>
      <w:r w:rsidRPr="00686E6A">
        <w:rPr>
          <w:rFonts w:ascii="Cambria" w:hAnsi="Cambria"/>
          <w:sz w:val="24"/>
          <w:szCs w:val="24"/>
          <w:lang w:eastAsia="zh-CN"/>
        </w:rPr>
        <w:t>the meditat</w:t>
      </w:r>
      <w:r w:rsidR="00A5422E" w:rsidRPr="00686E6A">
        <w:rPr>
          <w:rFonts w:ascii="Cambria" w:hAnsi="Cambria"/>
          <w:sz w:val="24"/>
          <w:szCs w:val="24"/>
          <w:lang w:eastAsia="zh-CN"/>
        </w:rPr>
        <w:t xml:space="preserve">or </w:t>
      </w:r>
      <w:r w:rsidR="003F4783">
        <w:rPr>
          <w:rFonts w:ascii="Cambria" w:hAnsi="Cambria"/>
          <w:sz w:val="24"/>
          <w:szCs w:val="24"/>
          <w:lang w:eastAsia="zh-CN"/>
        </w:rPr>
        <w:t xml:space="preserve">boosts his mental energy </w:t>
      </w:r>
      <w:r w:rsidRPr="00686E6A">
        <w:rPr>
          <w:rFonts w:ascii="Cambria" w:hAnsi="Cambria"/>
          <w:sz w:val="24"/>
          <w:szCs w:val="24"/>
          <w:lang w:eastAsia="zh-CN"/>
        </w:rPr>
        <w:t xml:space="preserve">such that there </w:t>
      </w:r>
      <w:r w:rsidR="003F4783">
        <w:rPr>
          <w:rFonts w:ascii="Cambria" w:hAnsi="Cambria"/>
          <w:sz w:val="24"/>
          <w:szCs w:val="24"/>
          <w:lang w:eastAsia="zh-CN"/>
        </w:rPr>
        <w:t xml:space="preserve">are </w:t>
      </w:r>
      <w:r w:rsidRPr="00686E6A">
        <w:rPr>
          <w:rFonts w:ascii="Cambria" w:hAnsi="Cambria"/>
          <w:sz w:val="24"/>
          <w:szCs w:val="24"/>
          <w:lang w:eastAsia="zh-CN"/>
        </w:rPr>
        <w:t>the factor</w:t>
      </w:r>
      <w:r w:rsidR="003F4783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of stability, clarity and energy </w:t>
      </w:r>
      <w:r w:rsidR="003F4783">
        <w:rPr>
          <w:rFonts w:ascii="Cambria" w:hAnsi="Cambria"/>
          <w:sz w:val="24"/>
          <w:szCs w:val="24"/>
          <w:lang w:eastAsia="zh-CN"/>
        </w:rPr>
        <w:t xml:space="preserve">in the manner the mind is </w:t>
      </w:r>
      <w:r w:rsidRPr="00686E6A">
        <w:rPr>
          <w:rFonts w:ascii="Cambria" w:hAnsi="Cambria"/>
          <w:sz w:val="24"/>
          <w:szCs w:val="24"/>
          <w:lang w:eastAsia="zh-CN"/>
        </w:rPr>
        <w:t xml:space="preserve">holding on to the chosen object of meditation. </w:t>
      </w:r>
    </w:p>
    <w:p w:rsidR="003F4783" w:rsidRDefault="003F4783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21C7A" w:rsidRPr="00AC17A9" w:rsidRDefault="003F4783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>~ 6. Pacification</w:t>
      </w:r>
      <w:r w:rsidR="00DB517F" w:rsidRPr="00AC17A9">
        <w:rPr>
          <w:rFonts w:ascii="Calibri" w:hAnsi="Calibri"/>
          <w:i/>
          <w:sz w:val="24"/>
          <w:szCs w:val="24"/>
          <w:lang w:eastAsia="zh-CN"/>
        </w:rPr>
        <w:t xml:space="preserve"> </w:t>
      </w:r>
    </w:p>
    <w:p w:rsidR="00DB517F" w:rsidRPr="004E1248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On the </w:t>
      </w:r>
      <w:r w:rsidR="00321C7A" w:rsidRPr="00686E6A">
        <w:rPr>
          <w:rFonts w:ascii="Cambria" w:hAnsi="Cambria"/>
          <w:sz w:val="24"/>
          <w:szCs w:val="24"/>
          <w:lang w:eastAsia="zh-CN"/>
        </w:rPr>
        <w:t>sixth</w:t>
      </w:r>
      <w:r w:rsidRPr="00686E6A">
        <w:rPr>
          <w:rFonts w:ascii="Cambria" w:hAnsi="Cambria"/>
          <w:sz w:val="24"/>
          <w:szCs w:val="24"/>
          <w:lang w:eastAsia="zh-CN"/>
        </w:rPr>
        <w:t xml:space="preserve"> mental </w:t>
      </w:r>
      <w:r w:rsidR="001D20C2" w:rsidRPr="00686E6A">
        <w:rPr>
          <w:rFonts w:ascii="Cambria" w:hAnsi="Cambria"/>
          <w:sz w:val="24"/>
          <w:szCs w:val="24"/>
          <w:lang w:eastAsia="zh-CN"/>
        </w:rPr>
        <w:t>stage</w:t>
      </w:r>
      <w:r w:rsidR="003F4783">
        <w:rPr>
          <w:rFonts w:ascii="Cambria" w:hAnsi="Cambria"/>
          <w:sz w:val="24"/>
          <w:szCs w:val="24"/>
          <w:lang w:eastAsia="zh-CN"/>
        </w:rPr>
        <w:t xml:space="preserve"> called </w:t>
      </w:r>
      <w:r w:rsidR="00321C7A" w:rsidRPr="003F4783">
        <w:rPr>
          <w:rFonts w:ascii="Cambria" w:hAnsi="Cambria"/>
          <w:sz w:val="24"/>
          <w:szCs w:val="24"/>
          <w:lang w:eastAsia="zh-CN"/>
        </w:rPr>
        <w:t>pacif</w:t>
      </w:r>
      <w:r w:rsidR="001D20C2" w:rsidRPr="003F4783">
        <w:rPr>
          <w:rFonts w:ascii="Cambria" w:hAnsi="Cambria"/>
          <w:sz w:val="24"/>
          <w:szCs w:val="24"/>
          <w:lang w:eastAsia="zh-CN"/>
        </w:rPr>
        <w:t>ication</w:t>
      </w:r>
      <w:r w:rsidR="00321C7A" w:rsidRPr="003F4783">
        <w:rPr>
          <w:rFonts w:ascii="Cambria" w:hAnsi="Cambria"/>
          <w:sz w:val="24"/>
          <w:szCs w:val="24"/>
          <w:lang w:eastAsia="zh-CN"/>
        </w:rPr>
        <w:t>,</w:t>
      </w:r>
      <w:r w:rsidR="00321C7A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there is </w:t>
      </w:r>
      <w:r w:rsidR="003F4783">
        <w:rPr>
          <w:rFonts w:ascii="Cambria" w:hAnsi="Cambria"/>
          <w:sz w:val="24"/>
          <w:szCs w:val="24"/>
          <w:lang w:eastAsia="zh-CN"/>
        </w:rPr>
        <w:t xml:space="preserve">probably </w:t>
      </w:r>
      <w:r w:rsidRPr="00686E6A">
        <w:rPr>
          <w:rFonts w:ascii="Cambria" w:hAnsi="Cambria"/>
          <w:sz w:val="24"/>
          <w:szCs w:val="24"/>
          <w:lang w:eastAsia="zh-CN"/>
        </w:rPr>
        <w:t xml:space="preserve">no </w:t>
      </w:r>
      <w:r w:rsidR="003F4783">
        <w:rPr>
          <w:rFonts w:ascii="Cambria" w:hAnsi="Cambria"/>
          <w:sz w:val="24"/>
          <w:szCs w:val="24"/>
          <w:lang w:eastAsia="zh-CN"/>
        </w:rPr>
        <w:t xml:space="preserve">longer any </w:t>
      </w:r>
      <w:r w:rsidRPr="00686E6A">
        <w:rPr>
          <w:rFonts w:ascii="Cambria" w:hAnsi="Cambria"/>
          <w:sz w:val="24"/>
          <w:szCs w:val="24"/>
          <w:lang w:eastAsia="zh-CN"/>
        </w:rPr>
        <w:t xml:space="preserve">danger of being overcome by laxity. </w:t>
      </w:r>
      <w:r w:rsidR="004E1248">
        <w:rPr>
          <w:rFonts w:ascii="Cambria" w:hAnsi="Cambria"/>
          <w:sz w:val="24"/>
          <w:szCs w:val="24"/>
          <w:lang w:eastAsia="zh-CN"/>
        </w:rPr>
        <w:t>However, b</w:t>
      </w:r>
      <w:r w:rsidRPr="00686E6A">
        <w:rPr>
          <w:rFonts w:ascii="Cambria" w:hAnsi="Cambria"/>
          <w:sz w:val="24"/>
          <w:szCs w:val="24"/>
          <w:lang w:eastAsia="zh-CN"/>
        </w:rPr>
        <w:t xml:space="preserve">ecause of </w:t>
      </w:r>
      <w:r w:rsidR="004E1248">
        <w:rPr>
          <w:rFonts w:ascii="Cambria" w:hAnsi="Cambria"/>
          <w:sz w:val="24"/>
          <w:szCs w:val="24"/>
          <w:lang w:eastAsia="zh-CN"/>
        </w:rPr>
        <w:t xml:space="preserve">having </w:t>
      </w:r>
      <w:r w:rsidRPr="00686E6A">
        <w:rPr>
          <w:rFonts w:ascii="Cambria" w:hAnsi="Cambria"/>
          <w:sz w:val="24"/>
          <w:szCs w:val="24"/>
          <w:lang w:eastAsia="zh-CN"/>
        </w:rPr>
        <w:t>uplift</w:t>
      </w:r>
      <w:r w:rsidR="004E1248">
        <w:rPr>
          <w:rFonts w:ascii="Cambria" w:hAnsi="Cambria"/>
          <w:sz w:val="24"/>
          <w:szCs w:val="24"/>
          <w:lang w:eastAsia="zh-CN"/>
        </w:rPr>
        <w:t xml:space="preserve">ed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the mind earlier on, there could be instances whereby the mind comes under the influence of </w:t>
      </w:r>
      <w:r w:rsidR="004E1248" w:rsidRPr="004E1248">
        <w:rPr>
          <w:rFonts w:ascii="Cambria" w:hAnsi="Cambria"/>
          <w:sz w:val="24"/>
          <w:szCs w:val="24"/>
          <w:lang w:eastAsia="zh-CN"/>
        </w:rPr>
        <w:t xml:space="preserve">excitement and distraction </w:t>
      </w:r>
      <w:r w:rsidRPr="004E1248">
        <w:rPr>
          <w:rFonts w:ascii="Cambria" w:hAnsi="Cambria"/>
          <w:sz w:val="24"/>
          <w:szCs w:val="24"/>
          <w:lang w:eastAsia="zh-CN"/>
        </w:rPr>
        <w:t xml:space="preserve">because of </w:t>
      </w:r>
      <w:r w:rsidR="009333BF" w:rsidRPr="004E1248">
        <w:rPr>
          <w:rFonts w:ascii="Cambria" w:hAnsi="Cambria"/>
          <w:sz w:val="24"/>
          <w:szCs w:val="24"/>
          <w:lang w:eastAsia="zh-CN"/>
        </w:rPr>
        <w:t>over</w:t>
      </w:r>
      <w:r w:rsidR="004E1248" w:rsidRPr="004E1248">
        <w:rPr>
          <w:rFonts w:ascii="Cambria" w:hAnsi="Cambria"/>
          <w:sz w:val="24"/>
          <w:szCs w:val="24"/>
          <w:lang w:eastAsia="zh-CN"/>
        </w:rPr>
        <w:t>ly up</w:t>
      </w:r>
      <w:r w:rsidR="009333BF" w:rsidRPr="004E1248">
        <w:rPr>
          <w:rFonts w:ascii="Cambria" w:hAnsi="Cambria"/>
          <w:sz w:val="24"/>
          <w:szCs w:val="24"/>
          <w:lang w:eastAsia="zh-CN"/>
        </w:rPr>
        <w:t>lifting</w:t>
      </w:r>
      <w:r w:rsidRPr="004E1248">
        <w:rPr>
          <w:rFonts w:ascii="Cambria" w:hAnsi="Cambria"/>
          <w:sz w:val="24"/>
          <w:szCs w:val="24"/>
          <w:lang w:eastAsia="zh-CN"/>
        </w:rPr>
        <w:t xml:space="preserve"> the mind. </w:t>
      </w:r>
    </w:p>
    <w:p w:rsidR="004E1248" w:rsidRPr="004E1248" w:rsidRDefault="004E124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E1248" w:rsidRDefault="004E1248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4E1248">
        <w:rPr>
          <w:rFonts w:ascii="Cambria" w:hAnsi="Cambria"/>
          <w:sz w:val="24"/>
          <w:szCs w:val="24"/>
          <w:lang w:eastAsia="zh-CN"/>
        </w:rPr>
        <w:t xml:space="preserve">Introspection </w:t>
      </w:r>
      <w:r w:rsidR="00DB517F" w:rsidRPr="004E1248">
        <w:rPr>
          <w:rFonts w:ascii="Cambria" w:hAnsi="Cambria"/>
          <w:sz w:val="24"/>
          <w:szCs w:val="24"/>
          <w:lang w:eastAsia="zh-CN"/>
        </w:rPr>
        <w:t>is extremely important</w:t>
      </w:r>
      <w:r w:rsidR="00796F69" w:rsidRPr="004E1248">
        <w:rPr>
          <w:rFonts w:ascii="Cambria" w:hAnsi="Cambria"/>
          <w:sz w:val="24"/>
          <w:szCs w:val="24"/>
          <w:lang w:eastAsia="zh-CN"/>
        </w:rPr>
        <w:t xml:space="preserve"> on the fifth and sixth mental </w:t>
      </w:r>
      <w:r w:rsidR="001D20C2" w:rsidRPr="004E1248">
        <w:rPr>
          <w:rFonts w:ascii="Cambria" w:hAnsi="Cambria"/>
          <w:sz w:val="24"/>
          <w:szCs w:val="24"/>
          <w:lang w:eastAsia="zh-CN"/>
        </w:rPr>
        <w:t>stags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. </w:t>
      </w:r>
      <w:r w:rsidR="00796F69" w:rsidRPr="004E1248">
        <w:rPr>
          <w:rFonts w:ascii="Cambria" w:hAnsi="Cambria"/>
          <w:sz w:val="24"/>
          <w:szCs w:val="24"/>
          <w:lang w:eastAsia="zh-CN"/>
        </w:rPr>
        <w:t>O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n the </w:t>
      </w:r>
      <w:r w:rsidR="00796F69" w:rsidRPr="004E1248">
        <w:rPr>
          <w:rFonts w:ascii="Cambria" w:hAnsi="Cambria"/>
          <w:sz w:val="24"/>
          <w:szCs w:val="24"/>
          <w:lang w:eastAsia="zh-CN"/>
        </w:rPr>
        <w:t>sixth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 mental </w:t>
      </w:r>
      <w:r w:rsidR="001D20C2" w:rsidRPr="004E1248">
        <w:rPr>
          <w:rFonts w:ascii="Cambria" w:hAnsi="Cambria"/>
          <w:sz w:val="24"/>
          <w:szCs w:val="24"/>
          <w:lang w:eastAsia="zh-CN"/>
        </w:rPr>
        <w:t>stage</w:t>
      </w:r>
      <w:r w:rsidR="00796F69" w:rsidRPr="004E1248">
        <w:rPr>
          <w:rFonts w:ascii="Cambria" w:hAnsi="Cambria"/>
          <w:sz w:val="24"/>
          <w:szCs w:val="24"/>
          <w:lang w:eastAsia="zh-CN"/>
        </w:rPr>
        <w:t>,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 because there is still the danger of the mind </w:t>
      </w:r>
      <w:r w:rsidR="00796F69" w:rsidRPr="004E1248">
        <w:rPr>
          <w:rFonts w:ascii="Cambria" w:hAnsi="Cambria"/>
          <w:sz w:val="24"/>
          <w:szCs w:val="24"/>
          <w:lang w:eastAsia="zh-CN"/>
        </w:rPr>
        <w:t xml:space="preserve">being </w:t>
      </w:r>
      <w:r>
        <w:rPr>
          <w:rFonts w:ascii="Cambria" w:hAnsi="Cambria"/>
          <w:sz w:val="24"/>
          <w:szCs w:val="24"/>
          <w:lang w:eastAsia="zh-CN"/>
        </w:rPr>
        <w:t>distracted</w:t>
      </w:r>
      <w:r w:rsidRPr="004E1248">
        <w:rPr>
          <w:rFonts w:ascii="Cambria" w:hAnsi="Cambria"/>
          <w:sz w:val="24"/>
          <w:szCs w:val="24"/>
          <w:lang w:eastAsia="zh-CN"/>
        </w:rPr>
        <w:t xml:space="preserve"> due to 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the influence </w:t>
      </w:r>
      <w:r w:rsidRPr="004E1248">
        <w:rPr>
          <w:rFonts w:ascii="Cambria" w:hAnsi="Cambria"/>
          <w:sz w:val="24"/>
          <w:szCs w:val="24"/>
          <w:lang w:eastAsia="zh-CN"/>
        </w:rPr>
        <w:t xml:space="preserve">of being overly uplifted, 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one has to </w:t>
      </w:r>
      <w:r w:rsidRPr="004E1248">
        <w:rPr>
          <w:rFonts w:ascii="Cambria" w:hAnsi="Cambria"/>
          <w:sz w:val="24"/>
          <w:szCs w:val="24"/>
          <w:lang w:eastAsia="zh-CN"/>
        </w:rPr>
        <w:t xml:space="preserve">be alert to the 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arising of </w:t>
      </w:r>
      <w:r w:rsidRPr="004E1248">
        <w:rPr>
          <w:rFonts w:ascii="Cambria" w:hAnsi="Cambria"/>
          <w:sz w:val="24"/>
          <w:szCs w:val="24"/>
          <w:lang w:eastAsia="zh-CN"/>
        </w:rPr>
        <w:t xml:space="preserve">excitement </w:t>
      </w:r>
      <w:r>
        <w:rPr>
          <w:rFonts w:ascii="Cambria" w:hAnsi="Cambria"/>
          <w:sz w:val="24"/>
          <w:szCs w:val="24"/>
          <w:lang w:eastAsia="zh-CN"/>
        </w:rPr>
        <w:t xml:space="preserve">and distraction 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with strong </w:t>
      </w:r>
      <w:r>
        <w:rPr>
          <w:rFonts w:ascii="Cambria" w:hAnsi="Cambria"/>
          <w:sz w:val="24"/>
          <w:szCs w:val="24"/>
          <w:lang w:eastAsia="zh-CN"/>
        </w:rPr>
        <w:t xml:space="preserve">introspection. </w:t>
      </w:r>
      <w:r w:rsidR="00DB517F" w:rsidRPr="004E1248">
        <w:rPr>
          <w:rFonts w:ascii="Cambria" w:hAnsi="Cambria"/>
          <w:sz w:val="24"/>
          <w:szCs w:val="24"/>
          <w:lang w:eastAsia="zh-CN"/>
        </w:rPr>
        <w:t>One counteract</w:t>
      </w:r>
      <w:r>
        <w:rPr>
          <w:rFonts w:ascii="Cambria" w:hAnsi="Cambria"/>
          <w:sz w:val="24"/>
          <w:szCs w:val="24"/>
          <w:lang w:eastAsia="zh-CN"/>
        </w:rPr>
        <w:t>s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 that</w:t>
      </w:r>
      <w:r>
        <w:rPr>
          <w:rFonts w:ascii="Cambria" w:hAnsi="Cambria"/>
          <w:sz w:val="24"/>
          <w:szCs w:val="24"/>
          <w:lang w:eastAsia="zh-CN"/>
        </w:rPr>
        <w:t xml:space="preserve"> by </w:t>
      </w:r>
      <w:r w:rsidR="00DB517F" w:rsidRPr="004E1248">
        <w:rPr>
          <w:rFonts w:ascii="Cambria" w:hAnsi="Cambria"/>
          <w:sz w:val="24"/>
          <w:szCs w:val="24"/>
          <w:lang w:eastAsia="zh-CN"/>
        </w:rPr>
        <w:t>thinking about the faults of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distraction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lastRenderedPageBreak/>
        <w:t xml:space="preserve"> </w:t>
      </w:r>
    </w:p>
    <w:p w:rsidR="004E1248" w:rsidRPr="00AC17A9" w:rsidRDefault="004E1248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>~ 7. Complete pacification</w:t>
      </w:r>
    </w:p>
    <w:p w:rsidR="004E1248" w:rsidRDefault="00796F69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The seventh </w:t>
      </w:r>
      <w:r w:rsidR="001D20C2" w:rsidRPr="00686E6A">
        <w:rPr>
          <w:rFonts w:ascii="Cambria" w:hAnsi="Cambria"/>
          <w:sz w:val="24"/>
          <w:szCs w:val="24"/>
          <w:lang w:eastAsia="zh-CN"/>
        </w:rPr>
        <w:t>stage</w:t>
      </w:r>
      <w:r w:rsidRPr="00686E6A">
        <w:rPr>
          <w:rFonts w:ascii="Cambria" w:hAnsi="Cambria"/>
          <w:sz w:val="24"/>
          <w:szCs w:val="24"/>
          <w:lang w:eastAsia="zh-CN"/>
        </w:rPr>
        <w:t xml:space="preserve"> is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called </w:t>
      </w:r>
      <w:r w:rsidR="004E1248">
        <w:rPr>
          <w:rFonts w:ascii="Cambria" w:hAnsi="Cambria"/>
          <w:sz w:val="24"/>
          <w:szCs w:val="24"/>
          <w:lang w:eastAsia="zh-CN"/>
        </w:rPr>
        <w:t xml:space="preserve">complete or </w:t>
      </w:r>
      <w:r w:rsidRPr="004E1248">
        <w:rPr>
          <w:rFonts w:ascii="Cambria" w:hAnsi="Cambria"/>
          <w:sz w:val="24"/>
          <w:szCs w:val="24"/>
          <w:lang w:eastAsia="zh-CN"/>
        </w:rPr>
        <w:t>thorough</w:t>
      </w:r>
      <w:r w:rsidR="001D20C2" w:rsidRPr="004E1248">
        <w:rPr>
          <w:rFonts w:ascii="Cambria" w:hAnsi="Cambria"/>
          <w:sz w:val="24"/>
          <w:szCs w:val="24"/>
          <w:lang w:eastAsia="zh-CN"/>
        </w:rPr>
        <w:t xml:space="preserve"> pacification</w:t>
      </w:r>
      <w:r w:rsidR="001D20C2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4E1248">
        <w:rPr>
          <w:rFonts w:ascii="Cambria" w:hAnsi="Cambria"/>
          <w:sz w:val="24"/>
          <w:szCs w:val="24"/>
          <w:lang w:eastAsia="zh-CN"/>
        </w:rPr>
        <w:t xml:space="preserve">At </w:t>
      </w:r>
      <w:r w:rsidR="001D20C2" w:rsidRPr="00686E6A">
        <w:rPr>
          <w:rFonts w:ascii="Cambria" w:hAnsi="Cambria"/>
          <w:sz w:val="24"/>
          <w:szCs w:val="24"/>
          <w:lang w:eastAsia="zh-CN"/>
        </w:rPr>
        <w:t>this stage</w:t>
      </w:r>
      <w:r w:rsidRPr="00686E6A">
        <w:rPr>
          <w:rFonts w:ascii="Cambria" w:hAnsi="Cambria"/>
          <w:sz w:val="24"/>
          <w:szCs w:val="24"/>
          <w:lang w:eastAsia="zh-CN"/>
        </w:rPr>
        <w:t>,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there is still the possibility of </w:t>
      </w:r>
      <w:r w:rsidR="004E1248">
        <w:rPr>
          <w:rFonts w:ascii="Cambria" w:hAnsi="Cambria"/>
          <w:sz w:val="24"/>
          <w:szCs w:val="24"/>
          <w:lang w:eastAsia="zh-CN"/>
        </w:rPr>
        <w:t xml:space="preserve">the arising of </w:t>
      </w:r>
      <w:r w:rsidR="00DB517F" w:rsidRPr="00686E6A">
        <w:rPr>
          <w:rFonts w:ascii="Cambria" w:hAnsi="Cambria"/>
          <w:sz w:val="24"/>
          <w:szCs w:val="24"/>
          <w:lang w:eastAsia="zh-CN"/>
        </w:rPr>
        <w:t>subtle excitement</w:t>
      </w:r>
      <w:r w:rsidR="004E1248">
        <w:rPr>
          <w:rFonts w:ascii="Cambria" w:hAnsi="Cambria"/>
          <w:sz w:val="24"/>
          <w:szCs w:val="24"/>
          <w:lang w:eastAsia="zh-CN"/>
        </w:rPr>
        <w:t>. But e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ven if it does arise, </w:t>
      </w:r>
      <w:r w:rsidR="004E1248">
        <w:rPr>
          <w:rFonts w:ascii="Cambria" w:hAnsi="Cambria"/>
          <w:sz w:val="24"/>
          <w:szCs w:val="24"/>
          <w:lang w:eastAsia="zh-CN"/>
        </w:rPr>
        <w:t xml:space="preserve">one is able to overcome it easily </w:t>
      </w:r>
      <w:r w:rsidR="00DB517F" w:rsidRPr="00686E6A">
        <w:rPr>
          <w:rFonts w:ascii="Cambria" w:hAnsi="Cambria"/>
          <w:sz w:val="24"/>
          <w:szCs w:val="24"/>
          <w:lang w:eastAsia="zh-CN"/>
        </w:rPr>
        <w:t>without much effort</w:t>
      </w:r>
      <w:r w:rsidR="004E1248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4E1248" w:rsidRDefault="004E124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E1248" w:rsidRPr="00AC17A9" w:rsidRDefault="004E1248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AC17A9">
        <w:rPr>
          <w:rFonts w:ascii="Calibri" w:hAnsi="Calibri"/>
          <w:i/>
          <w:sz w:val="24"/>
          <w:szCs w:val="24"/>
          <w:lang w:eastAsia="zh-CN"/>
        </w:rPr>
        <w:t>~ 8. Single-pointed attention</w:t>
      </w:r>
    </w:p>
    <w:p w:rsidR="00DB517F" w:rsidRPr="004E1248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>The</w:t>
      </w:r>
      <w:r w:rsidR="004F77BC" w:rsidRPr="00686E6A">
        <w:rPr>
          <w:rFonts w:ascii="Cambria" w:hAnsi="Cambria"/>
          <w:sz w:val="24"/>
          <w:szCs w:val="24"/>
          <w:lang w:eastAsia="zh-CN"/>
        </w:rPr>
        <w:t xml:space="preserve"> eighth </w:t>
      </w:r>
      <w:r w:rsidRPr="00686E6A">
        <w:rPr>
          <w:rFonts w:ascii="Cambria" w:hAnsi="Cambria"/>
          <w:sz w:val="24"/>
          <w:szCs w:val="24"/>
          <w:lang w:eastAsia="zh-CN"/>
        </w:rPr>
        <w:t xml:space="preserve">mental </w:t>
      </w:r>
      <w:r w:rsidR="001D20C2" w:rsidRPr="00686E6A">
        <w:rPr>
          <w:rFonts w:ascii="Cambria" w:hAnsi="Cambria"/>
          <w:sz w:val="24"/>
          <w:szCs w:val="24"/>
          <w:lang w:eastAsia="zh-CN"/>
        </w:rPr>
        <w:t>stage</w:t>
      </w:r>
      <w:r w:rsidR="004F77BC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is </w:t>
      </w:r>
      <w:r w:rsidR="004F77BC" w:rsidRPr="00686E6A">
        <w:rPr>
          <w:rFonts w:ascii="Cambria" w:hAnsi="Cambria"/>
          <w:sz w:val="24"/>
          <w:szCs w:val="24"/>
          <w:lang w:eastAsia="zh-CN"/>
        </w:rPr>
        <w:t xml:space="preserve">called </w:t>
      </w:r>
      <w:r w:rsidRPr="004E1248">
        <w:rPr>
          <w:rFonts w:ascii="Cambria" w:hAnsi="Cambria"/>
          <w:sz w:val="24"/>
          <w:szCs w:val="24"/>
          <w:lang w:eastAsia="zh-CN"/>
        </w:rPr>
        <w:t>single-pointed</w:t>
      </w:r>
      <w:r w:rsidR="001D20C2" w:rsidRPr="004E1248">
        <w:rPr>
          <w:rFonts w:ascii="Cambria" w:hAnsi="Cambria"/>
          <w:sz w:val="24"/>
          <w:szCs w:val="24"/>
          <w:lang w:eastAsia="zh-CN"/>
        </w:rPr>
        <w:t xml:space="preserve"> attention</w:t>
      </w:r>
      <w:r w:rsidRPr="004E1248">
        <w:rPr>
          <w:rFonts w:ascii="Cambria" w:hAnsi="Cambria"/>
          <w:sz w:val="24"/>
          <w:szCs w:val="24"/>
          <w:lang w:eastAsia="zh-CN"/>
        </w:rPr>
        <w:t xml:space="preserve">. On this </w:t>
      </w:r>
      <w:r w:rsidR="001D20C2" w:rsidRPr="004E1248">
        <w:rPr>
          <w:rFonts w:ascii="Cambria" w:hAnsi="Cambria"/>
          <w:sz w:val="24"/>
          <w:szCs w:val="24"/>
          <w:lang w:eastAsia="zh-CN"/>
        </w:rPr>
        <w:t>stage,</w:t>
      </w:r>
      <w:r w:rsidRPr="004E1248">
        <w:rPr>
          <w:rFonts w:ascii="Cambria" w:hAnsi="Cambria"/>
          <w:sz w:val="24"/>
          <w:szCs w:val="24"/>
          <w:lang w:eastAsia="zh-CN"/>
        </w:rPr>
        <w:t xml:space="preserve"> I guess there is no danger of </w:t>
      </w:r>
      <w:r w:rsidR="004E1248">
        <w:rPr>
          <w:rFonts w:ascii="Cambria" w:hAnsi="Cambria"/>
          <w:sz w:val="24"/>
          <w:szCs w:val="24"/>
          <w:lang w:eastAsia="zh-CN"/>
        </w:rPr>
        <w:t xml:space="preserve">either </w:t>
      </w:r>
      <w:r w:rsidRPr="004E1248">
        <w:rPr>
          <w:rFonts w:ascii="Cambria" w:hAnsi="Cambria"/>
          <w:sz w:val="24"/>
          <w:szCs w:val="24"/>
          <w:lang w:eastAsia="zh-CN"/>
        </w:rPr>
        <w:t xml:space="preserve">excitement or laxity arising. </w:t>
      </w:r>
      <w:r w:rsidR="004F77BC" w:rsidRPr="004E1248">
        <w:rPr>
          <w:rFonts w:ascii="Cambria" w:hAnsi="Cambria"/>
          <w:sz w:val="24"/>
          <w:szCs w:val="24"/>
          <w:lang w:eastAsia="zh-CN"/>
        </w:rPr>
        <w:t>T</w:t>
      </w:r>
      <w:r w:rsidRPr="004E1248">
        <w:rPr>
          <w:rFonts w:ascii="Cambria" w:hAnsi="Cambria"/>
          <w:sz w:val="24"/>
          <w:szCs w:val="24"/>
          <w:lang w:eastAsia="zh-CN"/>
        </w:rPr>
        <w:t>he meditator is able to stay on the chosen object for a long time</w:t>
      </w:r>
      <w:r w:rsidR="004E1248">
        <w:rPr>
          <w:rFonts w:ascii="Cambria" w:hAnsi="Cambria"/>
          <w:sz w:val="24"/>
          <w:szCs w:val="24"/>
          <w:lang w:eastAsia="zh-CN"/>
        </w:rPr>
        <w:t xml:space="preserve">. Even </w:t>
      </w:r>
      <w:r w:rsidR="004F77BC" w:rsidRPr="004E1248">
        <w:rPr>
          <w:rFonts w:ascii="Cambria" w:hAnsi="Cambria"/>
          <w:sz w:val="24"/>
          <w:szCs w:val="24"/>
          <w:lang w:eastAsia="zh-CN"/>
        </w:rPr>
        <w:t xml:space="preserve">if we </w:t>
      </w:r>
      <w:r w:rsidR="004E1248">
        <w:rPr>
          <w:rFonts w:ascii="Cambria" w:hAnsi="Cambria"/>
          <w:sz w:val="24"/>
          <w:szCs w:val="24"/>
          <w:lang w:eastAsia="zh-CN"/>
        </w:rPr>
        <w:t xml:space="preserve">were to </w:t>
      </w:r>
      <w:r w:rsidR="004F77BC" w:rsidRPr="004E1248">
        <w:rPr>
          <w:rFonts w:ascii="Cambria" w:hAnsi="Cambria"/>
          <w:sz w:val="24"/>
          <w:szCs w:val="24"/>
          <w:lang w:eastAsia="zh-CN"/>
        </w:rPr>
        <w:t xml:space="preserve">allow </w:t>
      </w:r>
      <w:r w:rsidR="004E1248">
        <w:rPr>
          <w:rFonts w:ascii="Cambria" w:hAnsi="Cambria"/>
          <w:sz w:val="24"/>
          <w:szCs w:val="24"/>
          <w:lang w:eastAsia="zh-CN"/>
        </w:rPr>
        <w:t xml:space="preserve">for </w:t>
      </w:r>
      <w:r w:rsidRPr="004E1248">
        <w:rPr>
          <w:rFonts w:ascii="Cambria" w:hAnsi="Cambria"/>
          <w:sz w:val="24"/>
          <w:szCs w:val="24"/>
          <w:lang w:eastAsia="zh-CN"/>
        </w:rPr>
        <w:t>the arising of excitement or laxity</w:t>
      </w:r>
      <w:r w:rsidR="004F77BC" w:rsidRPr="004E1248">
        <w:rPr>
          <w:rFonts w:ascii="Cambria" w:hAnsi="Cambria"/>
          <w:sz w:val="24"/>
          <w:szCs w:val="24"/>
          <w:lang w:eastAsia="zh-CN"/>
        </w:rPr>
        <w:t xml:space="preserve"> </w:t>
      </w:r>
      <w:r w:rsidR="004E1248">
        <w:rPr>
          <w:rFonts w:ascii="Cambria" w:hAnsi="Cambria"/>
          <w:sz w:val="24"/>
          <w:szCs w:val="24"/>
          <w:lang w:eastAsia="zh-CN"/>
        </w:rPr>
        <w:t xml:space="preserve">at </w:t>
      </w:r>
      <w:r w:rsidR="004F77BC" w:rsidRPr="004E1248">
        <w:rPr>
          <w:rFonts w:ascii="Cambria" w:hAnsi="Cambria"/>
          <w:sz w:val="24"/>
          <w:szCs w:val="24"/>
          <w:lang w:eastAsia="zh-CN"/>
        </w:rPr>
        <w:t>this level</w:t>
      </w:r>
      <w:r w:rsidR="004E1248">
        <w:rPr>
          <w:rFonts w:ascii="Cambria" w:hAnsi="Cambria"/>
          <w:sz w:val="24"/>
          <w:szCs w:val="24"/>
          <w:lang w:eastAsia="zh-CN"/>
        </w:rPr>
        <w:t xml:space="preserve">, </w:t>
      </w:r>
      <w:r w:rsidRPr="004E1248">
        <w:rPr>
          <w:rFonts w:ascii="Cambria" w:hAnsi="Cambria"/>
          <w:sz w:val="24"/>
          <w:szCs w:val="24"/>
          <w:lang w:eastAsia="zh-CN"/>
        </w:rPr>
        <w:t xml:space="preserve">it will be quickly pacified through strong mindfulness and </w:t>
      </w:r>
      <w:r w:rsidR="004E1248">
        <w:rPr>
          <w:rFonts w:ascii="Cambria" w:hAnsi="Cambria"/>
          <w:sz w:val="24"/>
          <w:szCs w:val="24"/>
          <w:lang w:eastAsia="zh-CN"/>
        </w:rPr>
        <w:t xml:space="preserve">introspection on the part of the </w:t>
      </w:r>
      <w:r w:rsidR="0038717C" w:rsidRPr="004E1248">
        <w:rPr>
          <w:rFonts w:ascii="Cambria" w:hAnsi="Cambria"/>
          <w:sz w:val="24"/>
          <w:szCs w:val="24"/>
          <w:lang w:eastAsia="zh-CN"/>
        </w:rPr>
        <w:t>meditator</w:t>
      </w:r>
      <w:r w:rsidRPr="004E1248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4E1248" w:rsidRDefault="004E124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E1248" w:rsidRPr="00E96E43" w:rsidRDefault="004E1248" w:rsidP="00686E6A">
      <w:pPr>
        <w:jc w:val="both"/>
        <w:rPr>
          <w:rFonts w:ascii="Calibri" w:hAnsi="Calibri"/>
          <w:i/>
          <w:sz w:val="24"/>
          <w:szCs w:val="24"/>
          <w:lang w:eastAsia="zh-CN"/>
        </w:rPr>
      </w:pPr>
      <w:r w:rsidRPr="00E96E43">
        <w:rPr>
          <w:rFonts w:ascii="Calibri" w:hAnsi="Calibri"/>
          <w:i/>
          <w:sz w:val="24"/>
          <w:szCs w:val="24"/>
          <w:lang w:eastAsia="zh-CN"/>
        </w:rPr>
        <w:t>~ 9. Even placement</w:t>
      </w:r>
    </w:p>
    <w:p w:rsidR="00237BDD" w:rsidRDefault="004E1248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CD6A8E" w:rsidRPr="004E1248">
        <w:rPr>
          <w:rFonts w:ascii="Cambria" w:hAnsi="Cambria"/>
          <w:sz w:val="24"/>
          <w:szCs w:val="24"/>
          <w:lang w:eastAsia="zh-CN"/>
        </w:rPr>
        <w:t xml:space="preserve">he ninth </w:t>
      </w:r>
      <w:r w:rsidR="001D20C2" w:rsidRPr="004E1248">
        <w:rPr>
          <w:rFonts w:ascii="Cambria" w:hAnsi="Cambria"/>
          <w:sz w:val="24"/>
          <w:szCs w:val="24"/>
          <w:lang w:eastAsia="zh-CN"/>
        </w:rPr>
        <w:t>stage</w:t>
      </w:r>
      <w:r w:rsidR="00CD6A8E" w:rsidRPr="004E1248">
        <w:rPr>
          <w:rFonts w:ascii="Cambria" w:hAnsi="Cambria"/>
          <w:sz w:val="24"/>
          <w:szCs w:val="24"/>
          <w:lang w:eastAsia="zh-CN"/>
        </w:rPr>
        <w:t xml:space="preserve"> is called </w:t>
      </w:r>
      <w:r>
        <w:rPr>
          <w:rFonts w:ascii="Cambria" w:hAnsi="Cambria"/>
          <w:sz w:val="24"/>
          <w:szCs w:val="24"/>
          <w:lang w:eastAsia="zh-CN"/>
        </w:rPr>
        <w:t xml:space="preserve">even or </w:t>
      </w:r>
      <w:r w:rsidR="00CD6A8E" w:rsidRPr="004E1248">
        <w:rPr>
          <w:rFonts w:ascii="Cambria" w:hAnsi="Cambria"/>
          <w:sz w:val="24"/>
          <w:szCs w:val="24"/>
          <w:lang w:eastAsia="zh-CN"/>
        </w:rPr>
        <w:t>b</w:t>
      </w:r>
      <w:r w:rsidR="00DB517F" w:rsidRPr="004E1248">
        <w:rPr>
          <w:rFonts w:ascii="Cambria" w:hAnsi="Cambria"/>
          <w:sz w:val="24"/>
          <w:szCs w:val="24"/>
          <w:lang w:eastAsia="zh-CN"/>
        </w:rPr>
        <w:t>alance</w:t>
      </w:r>
      <w:r>
        <w:rPr>
          <w:rFonts w:ascii="Cambria" w:hAnsi="Cambria"/>
          <w:sz w:val="24"/>
          <w:szCs w:val="24"/>
          <w:lang w:eastAsia="zh-CN"/>
        </w:rPr>
        <w:t>d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 placement</w:t>
      </w:r>
      <w:r w:rsidR="001D20C2" w:rsidRPr="004E1248">
        <w:rPr>
          <w:rFonts w:ascii="Cambria" w:hAnsi="Cambria"/>
          <w:sz w:val="24"/>
          <w:szCs w:val="24"/>
          <w:lang w:eastAsia="zh-CN"/>
        </w:rPr>
        <w:t xml:space="preserve">. </w:t>
      </w:r>
      <w:r>
        <w:rPr>
          <w:rFonts w:ascii="Cambria" w:hAnsi="Cambria"/>
          <w:sz w:val="24"/>
          <w:szCs w:val="24"/>
          <w:lang w:eastAsia="zh-CN"/>
        </w:rPr>
        <w:t xml:space="preserve">At 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this </w:t>
      </w:r>
      <w:r w:rsidR="001D20C2" w:rsidRPr="004E1248">
        <w:rPr>
          <w:rFonts w:ascii="Cambria" w:hAnsi="Cambria"/>
          <w:sz w:val="24"/>
          <w:szCs w:val="24"/>
          <w:lang w:eastAsia="zh-CN"/>
        </w:rPr>
        <w:t>stage,</w:t>
      </w:r>
      <w:r w:rsidR="00DB517F" w:rsidRPr="004E1248">
        <w:rPr>
          <w:rFonts w:ascii="Cambria" w:hAnsi="Cambria"/>
          <w:sz w:val="24"/>
          <w:szCs w:val="24"/>
          <w:lang w:eastAsia="zh-CN"/>
        </w:rPr>
        <w:t xml:space="preserve"> the meditator only needs to put in a little effort to </w:t>
      </w:r>
      <w:r>
        <w:rPr>
          <w:rFonts w:ascii="Cambria" w:hAnsi="Cambria"/>
          <w:sz w:val="24"/>
          <w:szCs w:val="24"/>
          <w:lang w:eastAsia="zh-CN"/>
        </w:rPr>
        <w:t xml:space="preserve">enter a state of </w:t>
      </w:r>
      <w:r w:rsidR="00DB517F" w:rsidRPr="004E1248">
        <w:rPr>
          <w:rFonts w:ascii="Cambria" w:hAnsi="Cambria"/>
          <w:sz w:val="24"/>
          <w:szCs w:val="24"/>
          <w:lang w:eastAsia="zh-CN"/>
        </w:rPr>
        <w:t>concentration</w:t>
      </w:r>
      <w:r w:rsidR="00237BDD">
        <w:rPr>
          <w:rFonts w:ascii="Cambria" w:hAnsi="Cambria"/>
          <w:sz w:val="24"/>
          <w:szCs w:val="24"/>
          <w:lang w:eastAsia="zh-CN"/>
        </w:rPr>
        <w:t xml:space="preserve"> where he is able to remain </w:t>
      </w:r>
      <w:r w:rsidR="006130A7">
        <w:rPr>
          <w:rFonts w:ascii="Cambria" w:hAnsi="Cambria"/>
          <w:sz w:val="24"/>
          <w:szCs w:val="24"/>
          <w:lang w:eastAsia="zh-CN"/>
        </w:rPr>
        <w:t xml:space="preserve">on the object </w:t>
      </w:r>
      <w:r w:rsidR="00237BDD">
        <w:rPr>
          <w:rFonts w:ascii="Cambria" w:hAnsi="Cambria"/>
          <w:sz w:val="24"/>
          <w:szCs w:val="24"/>
          <w:lang w:eastAsia="zh-CN"/>
        </w:rPr>
        <w:t>f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or a long time naturally </w:t>
      </w:r>
      <w:r w:rsidR="00CD6A8E" w:rsidRPr="00686E6A">
        <w:rPr>
          <w:rFonts w:ascii="Cambria" w:hAnsi="Cambria"/>
          <w:sz w:val="24"/>
          <w:szCs w:val="24"/>
          <w:lang w:eastAsia="zh-CN"/>
        </w:rPr>
        <w:t xml:space="preserve">and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spontaneously. </w:t>
      </w:r>
    </w:p>
    <w:p w:rsidR="00237BDD" w:rsidRDefault="00237BD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237BDD" w:rsidRDefault="00237BDD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0F3AF9">
        <w:rPr>
          <w:rFonts w:ascii="Cambria" w:hAnsi="Cambria"/>
          <w:sz w:val="24"/>
          <w:szCs w:val="24"/>
          <w:lang w:eastAsia="zh-CN"/>
        </w:rPr>
        <w:t>T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here will </w:t>
      </w:r>
      <w:r w:rsidRPr="000F3AF9">
        <w:rPr>
          <w:rFonts w:ascii="Cambria" w:hAnsi="Cambria"/>
          <w:sz w:val="24"/>
          <w:szCs w:val="24"/>
          <w:lang w:eastAsia="zh-CN"/>
        </w:rPr>
        <w:t xml:space="preserve">then 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come a time when the meditator achieves </w:t>
      </w:r>
      <w:r w:rsidRPr="000F3AF9">
        <w:rPr>
          <w:rFonts w:ascii="Cambria" w:hAnsi="Cambria"/>
          <w:sz w:val="24"/>
          <w:szCs w:val="24"/>
          <w:lang w:eastAsia="zh-CN"/>
        </w:rPr>
        <w:t xml:space="preserve">mental </w:t>
      </w:r>
      <w:r w:rsidR="00DB517F" w:rsidRPr="000F3AF9">
        <w:rPr>
          <w:rFonts w:ascii="Cambria" w:hAnsi="Cambria"/>
          <w:sz w:val="24"/>
          <w:szCs w:val="24"/>
          <w:lang w:eastAsia="zh-CN"/>
        </w:rPr>
        <w:t>pliancy follow</w:t>
      </w:r>
      <w:r w:rsidRPr="000F3AF9">
        <w:rPr>
          <w:rFonts w:ascii="Cambria" w:hAnsi="Cambria"/>
          <w:sz w:val="24"/>
          <w:szCs w:val="24"/>
          <w:lang w:eastAsia="zh-CN"/>
        </w:rPr>
        <w:t>ed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 by </w:t>
      </w:r>
      <w:r w:rsidRPr="000F3AF9">
        <w:rPr>
          <w:rFonts w:ascii="Cambria" w:hAnsi="Cambria"/>
          <w:sz w:val="24"/>
          <w:szCs w:val="24"/>
          <w:lang w:eastAsia="zh-CN"/>
        </w:rPr>
        <w:t xml:space="preserve">physical 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pliancy. </w:t>
      </w:r>
      <w:r w:rsidRPr="000F3AF9">
        <w:rPr>
          <w:rFonts w:ascii="Cambria" w:hAnsi="Cambria"/>
          <w:sz w:val="24"/>
          <w:szCs w:val="24"/>
          <w:lang w:eastAsia="zh-CN"/>
        </w:rPr>
        <w:t>F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ollowing the achievement of </w:t>
      </w:r>
      <w:r w:rsidRPr="000F3AF9">
        <w:rPr>
          <w:rFonts w:ascii="Cambria" w:hAnsi="Cambria"/>
          <w:sz w:val="24"/>
          <w:szCs w:val="24"/>
          <w:lang w:eastAsia="zh-CN"/>
        </w:rPr>
        <w:t>physical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 pliancy, the meditator experiences the bliss of </w:t>
      </w:r>
      <w:r w:rsidRPr="000F3AF9">
        <w:rPr>
          <w:rFonts w:ascii="Cambria" w:hAnsi="Cambria"/>
          <w:sz w:val="24"/>
          <w:szCs w:val="24"/>
          <w:lang w:eastAsia="zh-CN"/>
        </w:rPr>
        <w:t xml:space="preserve">physical 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pliancy followed by the bliss of </w:t>
      </w:r>
      <w:proofErr w:type="gramStart"/>
      <w:r w:rsidRPr="000F3AF9">
        <w:rPr>
          <w:rFonts w:ascii="Cambria" w:hAnsi="Cambria"/>
          <w:sz w:val="24"/>
          <w:szCs w:val="24"/>
          <w:lang w:eastAsia="zh-CN"/>
        </w:rPr>
        <w:t xml:space="preserve">mental </w:t>
      </w:r>
      <w:r w:rsidR="00DB517F" w:rsidRPr="000F3AF9">
        <w:rPr>
          <w:rFonts w:ascii="Cambria" w:hAnsi="Cambria"/>
          <w:sz w:val="24"/>
          <w:szCs w:val="24"/>
          <w:lang w:eastAsia="zh-CN"/>
        </w:rPr>
        <w:t xml:space="preserve"> pliancy</w:t>
      </w:r>
      <w:proofErr w:type="gramEnd"/>
      <w:r w:rsidR="00DB517F" w:rsidRPr="000F3AF9">
        <w:rPr>
          <w:rFonts w:ascii="Cambria" w:hAnsi="Cambria"/>
          <w:sz w:val="24"/>
          <w:szCs w:val="24"/>
          <w:lang w:eastAsia="zh-CN"/>
        </w:rPr>
        <w:t>.</w:t>
      </w:r>
      <w:r w:rsidRPr="000F3AF9">
        <w:rPr>
          <w:rFonts w:ascii="Cambria" w:hAnsi="Cambria"/>
          <w:sz w:val="24"/>
          <w:szCs w:val="24"/>
          <w:lang w:eastAsia="zh-CN"/>
        </w:rPr>
        <w:t xml:space="preserve"> It is said that when the bliss of</w:t>
      </w:r>
      <w:r>
        <w:rPr>
          <w:rFonts w:ascii="Cambria" w:hAnsi="Cambria"/>
          <w:sz w:val="24"/>
          <w:szCs w:val="24"/>
          <w:lang w:eastAsia="zh-CN"/>
        </w:rPr>
        <w:t xml:space="preserve"> these </w:t>
      </w:r>
      <w:r w:rsidRPr="00237BDD">
        <w:rPr>
          <w:rFonts w:ascii="Cambria" w:hAnsi="Cambria"/>
          <w:sz w:val="24"/>
          <w:szCs w:val="24"/>
          <w:lang w:eastAsia="zh-CN"/>
        </w:rPr>
        <w:t>pliancies are achieved</w:t>
      </w:r>
      <w:r>
        <w:rPr>
          <w:rFonts w:ascii="Cambria" w:hAnsi="Cambria"/>
          <w:sz w:val="24"/>
          <w:szCs w:val="24"/>
          <w:lang w:eastAsia="zh-CN"/>
        </w:rPr>
        <w:t xml:space="preserve">, this </w:t>
      </w:r>
      <w:r w:rsidRPr="00237BDD">
        <w:rPr>
          <w:rFonts w:ascii="Cambria" w:hAnsi="Cambria"/>
          <w:sz w:val="24"/>
          <w:szCs w:val="24"/>
          <w:lang w:eastAsia="zh-CN"/>
        </w:rPr>
        <w:t>marks the attainment of calm abiding.</w:t>
      </w:r>
    </w:p>
    <w:p w:rsidR="00237BDD" w:rsidRDefault="00237BD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37BDD" w:rsidRDefault="00DB517F" w:rsidP="00237BDD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 </w:t>
      </w:r>
      <w:r w:rsidRPr="00237BDD">
        <w:rPr>
          <w:rFonts w:ascii="Cambria" w:hAnsi="Cambria"/>
          <w:sz w:val="24"/>
          <w:szCs w:val="24"/>
          <w:lang w:eastAsia="zh-CN"/>
        </w:rPr>
        <w:t>guess</w:t>
      </w:r>
      <w:r w:rsidR="000C56F5" w:rsidRPr="00237BDD">
        <w:rPr>
          <w:rFonts w:ascii="Cambria" w:hAnsi="Cambria"/>
          <w:sz w:val="24"/>
          <w:szCs w:val="24"/>
          <w:lang w:eastAsia="zh-CN"/>
        </w:rPr>
        <w:t xml:space="preserve"> </w:t>
      </w:r>
      <w:r w:rsidRPr="00237BDD">
        <w:rPr>
          <w:rFonts w:ascii="Cambria" w:hAnsi="Cambria"/>
          <w:sz w:val="24"/>
          <w:szCs w:val="24"/>
          <w:lang w:eastAsia="zh-CN"/>
        </w:rPr>
        <w:t xml:space="preserve">mental pliancy </w:t>
      </w:r>
      <w:r w:rsidR="00237BDD">
        <w:rPr>
          <w:rFonts w:ascii="Cambria" w:hAnsi="Cambria"/>
          <w:sz w:val="24"/>
          <w:szCs w:val="24"/>
          <w:lang w:eastAsia="zh-CN"/>
        </w:rPr>
        <w:t xml:space="preserve">is </w:t>
      </w:r>
      <w:r w:rsidRPr="00237BDD">
        <w:rPr>
          <w:rFonts w:ascii="Cambria" w:hAnsi="Cambria"/>
          <w:sz w:val="24"/>
          <w:szCs w:val="24"/>
          <w:lang w:eastAsia="zh-CN"/>
        </w:rPr>
        <w:t xml:space="preserve">when the mind </w:t>
      </w:r>
      <w:r w:rsidR="00237BDD">
        <w:rPr>
          <w:rFonts w:ascii="Cambria" w:hAnsi="Cambria"/>
          <w:sz w:val="24"/>
          <w:szCs w:val="24"/>
          <w:lang w:eastAsia="zh-CN"/>
        </w:rPr>
        <w:t>becomes</w:t>
      </w:r>
      <w:r w:rsidRPr="00237BDD">
        <w:rPr>
          <w:rFonts w:ascii="Cambria" w:hAnsi="Cambria"/>
          <w:sz w:val="24"/>
          <w:szCs w:val="24"/>
          <w:lang w:eastAsia="zh-CN"/>
        </w:rPr>
        <w:t xml:space="preserve"> serviceable</w:t>
      </w:r>
      <w:r w:rsidR="000C56F5" w:rsidRPr="00237BDD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237BDD" w:rsidRPr="00237BDD" w:rsidRDefault="000C56F5" w:rsidP="00AC17A9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237BDD">
        <w:rPr>
          <w:rFonts w:ascii="Cambria" w:hAnsi="Cambria"/>
          <w:sz w:val="24"/>
          <w:szCs w:val="24"/>
          <w:lang w:eastAsia="zh-CN"/>
        </w:rPr>
        <w:t>D</w:t>
      </w:r>
      <w:r w:rsidR="00DB517F" w:rsidRPr="00237BDD">
        <w:rPr>
          <w:rFonts w:ascii="Cambria" w:hAnsi="Cambria"/>
          <w:sz w:val="24"/>
          <w:szCs w:val="24"/>
          <w:lang w:eastAsia="zh-CN"/>
        </w:rPr>
        <w:t>ue to th</w:t>
      </w:r>
      <w:r w:rsidR="00237BDD" w:rsidRPr="00237BDD">
        <w:rPr>
          <w:rFonts w:ascii="Cambria" w:hAnsi="Cambria"/>
          <w:sz w:val="24"/>
          <w:szCs w:val="24"/>
          <w:lang w:eastAsia="zh-CN"/>
        </w:rPr>
        <w:t>at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 serviceability</w:t>
      </w:r>
      <w:r w:rsidR="00237BDD" w:rsidRPr="00237BDD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237BDD">
        <w:rPr>
          <w:rFonts w:ascii="Cambria" w:hAnsi="Cambria"/>
          <w:sz w:val="24"/>
          <w:szCs w:val="24"/>
          <w:lang w:eastAsia="zh-CN"/>
        </w:rPr>
        <w:t>one achieves the serviceability of the winds in the body</w:t>
      </w:r>
      <w:r w:rsidR="00237BDD" w:rsidRPr="00237BDD">
        <w:rPr>
          <w:rFonts w:ascii="Cambria" w:hAnsi="Cambria"/>
          <w:sz w:val="24"/>
          <w:szCs w:val="24"/>
          <w:lang w:eastAsia="zh-CN"/>
        </w:rPr>
        <w:t>. T</w:t>
      </w:r>
      <w:r w:rsidR="00DB517F" w:rsidRPr="00237BDD">
        <w:rPr>
          <w:rFonts w:ascii="Cambria" w:hAnsi="Cambria"/>
          <w:sz w:val="24"/>
          <w:szCs w:val="24"/>
          <w:lang w:eastAsia="zh-CN"/>
        </w:rPr>
        <w:t>hat</w:t>
      </w:r>
      <w:r w:rsidRPr="00237BDD">
        <w:rPr>
          <w:rFonts w:ascii="Cambria" w:hAnsi="Cambria"/>
          <w:sz w:val="24"/>
          <w:szCs w:val="24"/>
          <w:lang w:eastAsia="zh-CN"/>
        </w:rPr>
        <w:t xml:space="preserve"> i</w:t>
      </w:r>
      <w:r w:rsidR="00DB517F" w:rsidRPr="00237BDD">
        <w:rPr>
          <w:rFonts w:ascii="Cambria" w:hAnsi="Cambria"/>
          <w:sz w:val="24"/>
          <w:szCs w:val="24"/>
          <w:lang w:eastAsia="zh-CN"/>
        </w:rPr>
        <w:t>s physical pliancy</w:t>
      </w:r>
      <w:r w:rsidRPr="00237BDD">
        <w:rPr>
          <w:rFonts w:ascii="Cambria" w:hAnsi="Cambria"/>
          <w:sz w:val="24"/>
          <w:szCs w:val="24"/>
          <w:lang w:eastAsia="zh-CN"/>
        </w:rPr>
        <w:t xml:space="preserve">. </w:t>
      </w:r>
      <w:r w:rsidR="00237BDD" w:rsidRPr="00237BDD">
        <w:rPr>
          <w:rFonts w:ascii="Cambria" w:hAnsi="Cambria"/>
          <w:sz w:val="24"/>
          <w:szCs w:val="24"/>
          <w:lang w:eastAsia="zh-CN"/>
        </w:rPr>
        <w:t>So, f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irst there is mental pliancy </w:t>
      </w:r>
      <w:r w:rsidR="00237BDD" w:rsidRPr="00237BDD">
        <w:rPr>
          <w:rFonts w:ascii="Cambria" w:hAnsi="Cambria"/>
          <w:sz w:val="24"/>
          <w:szCs w:val="24"/>
          <w:lang w:eastAsia="zh-CN"/>
        </w:rPr>
        <w:t xml:space="preserve">followed by 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physical pliancy. </w:t>
      </w:r>
      <w:r w:rsidR="00237BDD" w:rsidRPr="00237BDD">
        <w:rPr>
          <w:rFonts w:ascii="Cambria" w:hAnsi="Cambria"/>
          <w:sz w:val="24"/>
          <w:szCs w:val="24"/>
          <w:lang w:eastAsia="zh-CN"/>
        </w:rPr>
        <w:t>A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chieving </w:t>
      </w:r>
      <w:r w:rsidR="00B52F15" w:rsidRPr="00237BDD">
        <w:rPr>
          <w:rFonts w:ascii="Cambria" w:hAnsi="Cambria"/>
          <w:sz w:val="24"/>
          <w:szCs w:val="24"/>
          <w:lang w:eastAsia="zh-CN"/>
        </w:rPr>
        <w:t xml:space="preserve">the serviceability of the body, </w:t>
      </w:r>
      <w:r w:rsidR="00DB517F" w:rsidRPr="00237BDD">
        <w:rPr>
          <w:rFonts w:ascii="Cambria" w:hAnsi="Cambria"/>
          <w:sz w:val="24"/>
          <w:szCs w:val="24"/>
          <w:lang w:eastAsia="zh-CN"/>
        </w:rPr>
        <w:t>physical pli</w:t>
      </w:r>
      <w:r w:rsidR="00B52F15" w:rsidRPr="00237BDD">
        <w:rPr>
          <w:rFonts w:ascii="Cambria" w:hAnsi="Cambria"/>
          <w:sz w:val="24"/>
          <w:szCs w:val="24"/>
          <w:lang w:eastAsia="zh-CN"/>
        </w:rPr>
        <w:t xml:space="preserve">ancy, is due to </w:t>
      </w:r>
      <w:r w:rsidR="00DB517F" w:rsidRPr="00237BDD">
        <w:rPr>
          <w:rFonts w:ascii="Cambria" w:hAnsi="Cambria"/>
          <w:sz w:val="24"/>
          <w:szCs w:val="24"/>
          <w:lang w:eastAsia="zh-CN"/>
        </w:rPr>
        <w:t>the smooth movement of the wind</w:t>
      </w:r>
      <w:r w:rsidR="00237BDD" w:rsidRPr="00237BDD">
        <w:rPr>
          <w:rFonts w:ascii="Cambria" w:hAnsi="Cambria"/>
          <w:sz w:val="24"/>
          <w:szCs w:val="24"/>
          <w:lang w:eastAsia="zh-CN"/>
        </w:rPr>
        <w:t>s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 in the body</w:t>
      </w:r>
      <w:r w:rsidR="00B52F15" w:rsidRPr="00237BDD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237BDD" w:rsidRDefault="00237BDD" w:rsidP="00237BDD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Af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ter the </w:t>
      </w:r>
      <w:r w:rsidR="00B52F15" w:rsidRPr="00237BDD">
        <w:rPr>
          <w:rFonts w:ascii="Cambria" w:hAnsi="Cambria"/>
          <w:sz w:val="24"/>
          <w:szCs w:val="24"/>
          <w:lang w:eastAsia="zh-CN"/>
        </w:rPr>
        <w:t xml:space="preserve">achievement of </w:t>
      </w:r>
      <w:r w:rsidR="00DB517F" w:rsidRPr="00237BDD">
        <w:rPr>
          <w:rFonts w:ascii="Cambria" w:hAnsi="Cambria"/>
          <w:sz w:val="24"/>
          <w:szCs w:val="24"/>
          <w:lang w:eastAsia="zh-CN"/>
        </w:rPr>
        <w:t>physical pliancy come</w:t>
      </w:r>
      <w:r w:rsidR="00B52F15" w:rsidRPr="00237BDD">
        <w:rPr>
          <w:rFonts w:ascii="Cambria" w:hAnsi="Cambria"/>
          <w:sz w:val="24"/>
          <w:szCs w:val="24"/>
          <w:lang w:eastAsia="zh-CN"/>
        </w:rPr>
        <w:t>s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 the bliss of physical pliancy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</w:p>
    <w:p w:rsidR="00DB517F" w:rsidRPr="00237BDD" w:rsidRDefault="00237BDD" w:rsidP="00237BDD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This is </w:t>
      </w:r>
      <w:r w:rsidR="00DB517F" w:rsidRPr="00237BDD">
        <w:rPr>
          <w:rFonts w:ascii="Cambria" w:hAnsi="Cambria"/>
          <w:sz w:val="24"/>
          <w:szCs w:val="24"/>
          <w:lang w:eastAsia="zh-CN"/>
        </w:rPr>
        <w:t>then follow</w:t>
      </w:r>
      <w:r>
        <w:rPr>
          <w:rFonts w:ascii="Cambria" w:hAnsi="Cambria"/>
          <w:sz w:val="24"/>
          <w:szCs w:val="24"/>
          <w:lang w:eastAsia="zh-CN"/>
        </w:rPr>
        <w:t>ed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 by the bliss of mental pliancy. </w:t>
      </w:r>
    </w:p>
    <w:p w:rsidR="00237BDD" w:rsidRDefault="00237BDD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50030" w:rsidRDefault="00DC2CBC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237BDD">
        <w:rPr>
          <w:rFonts w:ascii="Cambria" w:hAnsi="Cambria"/>
          <w:sz w:val="24"/>
          <w:szCs w:val="24"/>
          <w:lang w:eastAsia="zh-CN"/>
        </w:rPr>
        <w:t xml:space="preserve">When all these </w:t>
      </w:r>
      <w:r w:rsidR="00237BDD">
        <w:rPr>
          <w:rFonts w:ascii="Cambria" w:hAnsi="Cambria"/>
          <w:sz w:val="24"/>
          <w:szCs w:val="24"/>
          <w:lang w:eastAsia="zh-CN"/>
        </w:rPr>
        <w:t xml:space="preserve">are </w:t>
      </w:r>
      <w:r w:rsidRPr="00237BDD">
        <w:rPr>
          <w:rFonts w:ascii="Cambria" w:hAnsi="Cambria"/>
          <w:sz w:val="24"/>
          <w:szCs w:val="24"/>
          <w:lang w:eastAsia="zh-CN"/>
        </w:rPr>
        <w:t xml:space="preserve">achieved, </w:t>
      </w:r>
      <w:r w:rsidR="00DB517F" w:rsidRPr="00237BDD">
        <w:rPr>
          <w:rFonts w:ascii="Cambria" w:hAnsi="Cambria"/>
          <w:sz w:val="24"/>
          <w:szCs w:val="24"/>
          <w:lang w:eastAsia="zh-CN"/>
        </w:rPr>
        <w:t>because of the serviceability of the body and mind</w:t>
      </w:r>
      <w:r w:rsidRPr="00237BDD">
        <w:rPr>
          <w:rFonts w:ascii="Cambria" w:hAnsi="Cambria"/>
          <w:sz w:val="24"/>
          <w:szCs w:val="24"/>
          <w:lang w:eastAsia="zh-CN"/>
        </w:rPr>
        <w:t>,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 </w:t>
      </w:r>
      <w:r w:rsidR="00237BDD">
        <w:rPr>
          <w:rFonts w:ascii="Cambria" w:hAnsi="Cambria"/>
          <w:sz w:val="24"/>
          <w:szCs w:val="24"/>
          <w:lang w:eastAsia="zh-CN"/>
        </w:rPr>
        <w:t xml:space="preserve">laziness is overcome and 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the </w:t>
      </w:r>
      <w:r w:rsidRPr="00237BDD">
        <w:rPr>
          <w:rFonts w:ascii="Cambria" w:hAnsi="Cambria"/>
          <w:sz w:val="24"/>
          <w:szCs w:val="24"/>
          <w:lang w:eastAsia="zh-CN"/>
        </w:rPr>
        <w:t xml:space="preserve">meditator </w:t>
      </w:r>
      <w:r w:rsidR="00237BDD">
        <w:rPr>
          <w:rFonts w:ascii="Cambria" w:hAnsi="Cambria"/>
          <w:sz w:val="24"/>
          <w:szCs w:val="24"/>
          <w:lang w:eastAsia="zh-CN"/>
        </w:rPr>
        <w:t>no longer feels tired, lazy or bored.</w:t>
      </w:r>
      <w:r w:rsidRPr="00237BDD">
        <w:rPr>
          <w:rFonts w:ascii="Cambria" w:hAnsi="Cambria"/>
          <w:sz w:val="24"/>
          <w:szCs w:val="24"/>
          <w:lang w:eastAsia="zh-CN"/>
        </w:rPr>
        <w:t xml:space="preserve"> </w:t>
      </w:r>
      <w:r w:rsidR="00237BDD">
        <w:rPr>
          <w:rFonts w:ascii="Cambria" w:hAnsi="Cambria"/>
          <w:sz w:val="24"/>
          <w:szCs w:val="24"/>
          <w:lang w:eastAsia="zh-CN"/>
        </w:rPr>
        <w:t>T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hat person </w:t>
      </w:r>
      <w:r w:rsidR="00237BDD">
        <w:rPr>
          <w:rFonts w:ascii="Cambria" w:hAnsi="Cambria"/>
          <w:sz w:val="24"/>
          <w:szCs w:val="24"/>
          <w:lang w:eastAsia="zh-CN"/>
        </w:rPr>
        <w:t xml:space="preserve">will have </w:t>
      </w:r>
      <w:r w:rsidR="00DB517F" w:rsidRPr="00237BDD">
        <w:rPr>
          <w:rFonts w:ascii="Cambria" w:hAnsi="Cambria"/>
          <w:sz w:val="24"/>
          <w:szCs w:val="24"/>
          <w:lang w:eastAsia="zh-CN"/>
        </w:rPr>
        <w:t>n</w:t>
      </w:r>
      <w:r w:rsidRPr="00237BDD">
        <w:rPr>
          <w:rFonts w:ascii="Cambria" w:hAnsi="Cambria"/>
          <w:sz w:val="24"/>
          <w:szCs w:val="24"/>
          <w:lang w:eastAsia="zh-CN"/>
        </w:rPr>
        <w:t>o difficulty engaging in virtue</w:t>
      </w:r>
      <w:r w:rsidR="004E79CE" w:rsidRPr="00237BDD">
        <w:rPr>
          <w:rFonts w:ascii="Cambria" w:hAnsi="Cambria"/>
          <w:sz w:val="24"/>
          <w:szCs w:val="24"/>
          <w:lang w:eastAsia="zh-CN"/>
        </w:rPr>
        <w:t>. W</w:t>
      </w:r>
      <w:r w:rsidR="00DB517F" w:rsidRPr="00237BDD">
        <w:rPr>
          <w:rFonts w:ascii="Cambria" w:hAnsi="Cambria"/>
          <w:sz w:val="24"/>
          <w:szCs w:val="24"/>
          <w:lang w:eastAsia="zh-CN"/>
        </w:rPr>
        <w:t xml:space="preserve">hen </w:t>
      </w:r>
      <w:r w:rsidRPr="00237BDD">
        <w:rPr>
          <w:rFonts w:ascii="Cambria" w:hAnsi="Cambria"/>
          <w:sz w:val="24"/>
          <w:szCs w:val="24"/>
          <w:lang w:eastAsia="zh-CN"/>
        </w:rPr>
        <w:t>he</w:t>
      </w:r>
      <w:r w:rsidRPr="00686E6A">
        <w:rPr>
          <w:rFonts w:ascii="Cambria" w:hAnsi="Cambria"/>
          <w:sz w:val="24"/>
          <w:szCs w:val="24"/>
          <w:lang w:eastAsia="zh-CN"/>
        </w:rPr>
        <w:t xml:space="preserve"> is </w:t>
      </w:r>
      <w:r w:rsidR="00DB517F" w:rsidRPr="00686E6A">
        <w:rPr>
          <w:rFonts w:ascii="Cambria" w:hAnsi="Cambria"/>
          <w:sz w:val="24"/>
          <w:szCs w:val="24"/>
          <w:lang w:eastAsia="zh-CN"/>
        </w:rPr>
        <w:t>engaging in virtue</w:t>
      </w:r>
      <w:r w:rsidRPr="00686E6A">
        <w:rPr>
          <w:rFonts w:ascii="Cambria" w:hAnsi="Cambria"/>
          <w:sz w:val="24"/>
          <w:szCs w:val="24"/>
          <w:lang w:eastAsia="zh-CN"/>
        </w:rPr>
        <w:t>,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the mind is so enthusiastic and happy. </w:t>
      </w:r>
      <w:r w:rsidR="002D5DC8">
        <w:rPr>
          <w:rFonts w:ascii="Cambria" w:hAnsi="Cambria"/>
          <w:sz w:val="24"/>
          <w:szCs w:val="24"/>
          <w:lang w:eastAsia="zh-CN"/>
        </w:rPr>
        <w:t>W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hen </w:t>
      </w:r>
      <w:r w:rsidR="002D5DC8">
        <w:rPr>
          <w:rFonts w:ascii="Cambria" w:hAnsi="Cambria"/>
          <w:sz w:val="24"/>
          <w:szCs w:val="24"/>
          <w:lang w:eastAsia="zh-CN"/>
        </w:rPr>
        <w:t xml:space="preserve">he is </w:t>
      </w:r>
      <w:r w:rsidR="00DB517F" w:rsidRPr="00686E6A">
        <w:rPr>
          <w:rFonts w:ascii="Cambria" w:hAnsi="Cambria"/>
          <w:sz w:val="24"/>
          <w:szCs w:val="24"/>
          <w:lang w:eastAsia="zh-CN"/>
        </w:rPr>
        <w:t>engaging in virtue with</w:t>
      </w:r>
      <w:r w:rsidR="004E79CE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2D5DC8">
        <w:rPr>
          <w:rFonts w:ascii="Cambria" w:hAnsi="Cambria"/>
          <w:sz w:val="24"/>
          <w:szCs w:val="24"/>
          <w:lang w:eastAsia="zh-CN"/>
        </w:rPr>
        <w:t xml:space="preserve">his </w:t>
      </w:r>
      <w:r w:rsidR="00DB517F" w:rsidRPr="00686E6A">
        <w:rPr>
          <w:rFonts w:ascii="Cambria" w:hAnsi="Cambria"/>
          <w:sz w:val="24"/>
          <w:szCs w:val="24"/>
          <w:lang w:eastAsia="zh-CN"/>
        </w:rPr>
        <w:t>body</w:t>
      </w:r>
      <w:r w:rsidR="002D5DC8">
        <w:rPr>
          <w:rFonts w:ascii="Cambria" w:hAnsi="Cambria"/>
          <w:sz w:val="24"/>
          <w:szCs w:val="24"/>
          <w:lang w:eastAsia="zh-CN"/>
        </w:rPr>
        <w:t>, say,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making prostrations</w:t>
      </w:r>
      <w:r w:rsidRPr="00686E6A">
        <w:rPr>
          <w:rFonts w:ascii="Cambria" w:hAnsi="Cambria"/>
          <w:sz w:val="24"/>
          <w:szCs w:val="24"/>
          <w:lang w:eastAsia="zh-CN"/>
        </w:rPr>
        <w:t xml:space="preserve">, </w:t>
      </w:r>
      <w:r w:rsidR="00DB517F" w:rsidRPr="00686E6A">
        <w:rPr>
          <w:rFonts w:ascii="Cambria" w:hAnsi="Cambria"/>
          <w:sz w:val="24"/>
          <w:szCs w:val="24"/>
          <w:lang w:eastAsia="zh-CN"/>
        </w:rPr>
        <w:t>the</w:t>
      </w:r>
      <w:r w:rsidRPr="00686E6A">
        <w:rPr>
          <w:rFonts w:ascii="Cambria" w:hAnsi="Cambria"/>
          <w:sz w:val="24"/>
          <w:szCs w:val="24"/>
          <w:lang w:eastAsia="zh-CN"/>
        </w:rPr>
        <w:t xml:space="preserve"> meditator is </w:t>
      </w:r>
      <w:r w:rsidR="00DB517F" w:rsidRPr="00686E6A">
        <w:rPr>
          <w:rFonts w:ascii="Cambria" w:hAnsi="Cambria"/>
          <w:sz w:val="24"/>
          <w:szCs w:val="24"/>
          <w:lang w:eastAsia="zh-CN"/>
        </w:rPr>
        <w:t>full of energy</w:t>
      </w:r>
      <w:r w:rsidR="002D5DC8">
        <w:rPr>
          <w:rFonts w:ascii="Cambria" w:hAnsi="Cambria"/>
          <w:sz w:val="24"/>
          <w:szCs w:val="24"/>
          <w:lang w:eastAsia="zh-CN"/>
        </w:rPr>
        <w:t xml:space="preserve"> un</w:t>
      </w:r>
      <w:r w:rsidR="00DB517F" w:rsidRPr="00686E6A">
        <w:rPr>
          <w:rFonts w:ascii="Cambria" w:hAnsi="Cambria"/>
          <w:sz w:val="24"/>
          <w:szCs w:val="24"/>
          <w:lang w:eastAsia="zh-CN"/>
        </w:rPr>
        <w:t>like us</w:t>
      </w:r>
      <w:r w:rsidR="002D5DC8">
        <w:rPr>
          <w:rFonts w:ascii="Cambria" w:hAnsi="Cambria"/>
          <w:sz w:val="24"/>
          <w:szCs w:val="24"/>
          <w:lang w:eastAsia="zh-CN"/>
        </w:rPr>
        <w:t xml:space="preserve"> when we are making prostrations. </w:t>
      </w:r>
    </w:p>
    <w:p w:rsidR="002D5DC8" w:rsidRPr="00686E6A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2D5DC8" w:rsidRDefault="00DB517F" w:rsidP="00686E6A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D5DC8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2D5DC8">
        <w:rPr>
          <w:rFonts w:ascii="Cambria" w:hAnsi="Cambria"/>
          <w:sz w:val="24"/>
          <w:szCs w:val="24"/>
          <w:lang w:eastAsia="zh-CN"/>
        </w:rPr>
        <w:t xml:space="preserve">: </w:t>
      </w:r>
      <w:r w:rsidR="002D5DC8" w:rsidRPr="002D5DC8">
        <w:rPr>
          <w:rFonts w:ascii="Cambria" w:hAnsi="Cambria"/>
          <w:i/>
          <w:sz w:val="24"/>
          <w:szCs w:val="24"/>
          <w:lang w:eastAsia="zh-CN"/>
        </w:rPr>
        <w:t xml:space="preserve">If we are like that, </w:t>
      </w:r>
      <w:r w:rsidRPr="002D5DC8">
        <w:rPr>
          <w:rFonts w:ascii="Cambria" w:hAnsi="Cambria"/>
          <w:i/>
          <w:sz w:val="24"/>
          <w:szCs w:val="24"/>
          <w:lang w:eastAsia="zh-CN"/>
        </w:rPr>
        <w:t xml:space="preserve">how </w:t>
      </w:r>
      <w:r w:rsidR="002D5DC8" w:rsidRPr="002D5DC8">
        <w:rPr>
          <w:rFonts w:ascii="Cambria" w:hAnsi="Cambria"/>
          <w:i/>
          <w:sz w:val="24"/>
          <w:szCs w:val="24"/>
          <w:lang w:eastAsia="zh-CN"/>
        </w:rPr>
        <w:t xml:space="preserve">are we </w:t>
      </w:r>
      <w:r w:rsidRPr="002D5DC8">
        <w:rPr>
          <w:rFonts w:ascii="Cambria" w:hAnsi="Cambria"/>
          <w:i/>
          <w:sz w:val="24"/>
          <w:szCs w:val="24"/>
          <w:lang w:eastAsia="zh-CN"/>
        </w:rPr>
        <w:t>to achieve enlightenment</w:t>
      </w:r>
      <w:r w:rsidR="00150030" w:rsidRPr="002D5DC8">
        <w:rPr>
          <w:rFonts w:ascii="Cambria" w:hAnsi="Cambria"/>
          <w:i/>
          <w:sz w:val="24"/>
          <w:szCs w:val="24"/>
          <w:lang w:eastAsia="zh-CN"/>
        </w:rPr>
        <w:t>?</w:t>
      </w:r>
      <w:r w:rsidRPr="002D5DC8">
        <w:rPr>
          <w:rFonts w:ascii="Cambria" w:hAnsi="Cambria"/>
          <w:i/>
          <w:sz w:val="24"/>
          <w:szCs w:val="24"/>
          <w:lang w:eastAsia="zh-CN"/>
        </w:rPr>
        <w:t xml:space="preserve"> I don’t know.</w:t>
      </w:r>
    </w:p>
    <w:p w:rsidR="002D5DC8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150030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2D5DC8">
        <w:rPr>
          <w:rFonts w:ascii="Cambria" w:hAnsi="Cambria"/>
          <w:sz w:val="24"/>
          <w:szCs w:val="24"/>
          <w:lang w:eastAsia="zh-CN"/>
        </w:rPr>
        <w:t xml:space="preserve">With </w:t>
      </w:r>
      <w:r w:rsidR="00DB517F" w:rsidRPr="002D5DC8">
        <w:rPr>
          <w:rFonts w:ascii="Cambria" w:hAnsi="Cambria"/>
          <w:sz w:val="24"/>
          <w:szCs w:val="24"/>
          <w:lang w:eastAsia="zh-CN"/>
        </w:rPr>
        <w:t xml:space="preserve">some understanding of </w:t>
      </w:r>
      <w:r w:rsidR="002D5DC8">
        <w:rPr>
          <w:rFonts w:ascii="Cambria" w:hAnsi="Cambria"/>
          <w:sz w:val="24"/>
          <w:szCs w:val="24"/>
          <w:lang w:eastAsia="zh-CN"/>
        </w:rPr>
        <w:t xml:space="preserve">this presentation, it </w:t>
      </w:r>
      <w:r w:rsidR="00DB517F" w:rsidRPr="002D5DC8">
        <w:rPr>
          <w:rFonts w:ascii="Cambria" w:hAnsi="Cambria"/>
          <w:sz w:val="24"/>
          <w:szCs w:val="24"/>
          <w:lang w:eastAsia="zh-CN"/>
        </w:rPr>
        <w:t>will help us</w:t>
      </w:r>
      <w:r w:rsidR="002D5DC8">
        <w:rPr>
          <w:rFonts w:ascii="Cambria" w:hAnsi="Cambria"/>
          <w:sz w:val="24"/>
          <w:szCs w:val="24"/>
          <w:lang w:eastAsia="zh-CN"/>
        </w:rPr>
        <w:t xml:space="preserve"> to </w:t>
      </w:r>
      <w:r w:rsidR="00DB517F" w:rsidRPr="002D5DC8">
        <w:rPr>
          <w:rFonts w:ascii="Cambria" w:hAnsi="Cambria"/>
          <w:sz w:val="24"/>
          <w:szCs w:val="24"/>
          <w:lang w:eastAsia="zh-CN"/>
        </w:rPr>
        <w:t>see</w:t>
      </w:r>
      <w:r w:rsidRPr="002D5DC8">
        <w:rPr>
          <w:rFonts w:ascii="Cambria" w:hAnsi="Cambria"/>
          <w:sz w:val="24"/>
          <w:szCs w:val="24"/>
          <w:lang w:eastAsia="zh-CN"/>
        </w:rPr>
        <w:t xml:space="preserve"> how important </w:t>
      </w:r>
      <w:r w:rsidR="002D5DC8">
        <w:rPr>
          <w:rFonts w:ascii="Cambria" w:hAnsi="Cambria"/>
          <w:sz w:val="24"/>
          <w:szCs w:val="24"/>
          <w:lang w:eastAsia="zh-CN"/>
        </w:rPr>
        <w:t xml:space="preserve">it is to realise </w:t>
      </w:r>
      <w:r w:rsidRPr="002D5DC8">
        <w:rPr>
          <w:rFonts w:ascii="Cambria" w:hAnsi="Cambria"/>
          <w:sz w:val="24"/>
          <w:szCs w:val="24"/>
          <w:lang w:eastAsia="zh-CN"/>
        </w:rPr>
        <w:t>calm abiding</w:t>
      </w:r>
      <w:r w:rsidR="002D5DC8">
        <w:rPr>
          <w:rFonts w:ascii="Cambria" w:hAnsi="Cambria"/>
          <w:sz w:val="24"/>
          <w:szCs w:val="24"/>
          <w:lang w:eastAsia="zh-CN"/>
        </w:rPr>
        <w:t xml:space="preserve">. </w:t>
      </w:r>
      <w:r w:rsidR="00DB517F" w:rsidRPr="002D5DC8">
        <w:rPr>
          <w:rFonts w:ascii="Cambria" w:hAnsi="Cambria"/>
          <w:sz w:val="24"/>
          <w:szCs w:val="24"/>
          <w:lang w:eastAsia="zh-CN"/>
        </w:rPr>
        <w:t>I</w:t>
      </w:r>
      <w:r w:rsidRPr="002D5DC8">
        <w:rPr>
          <w:rFonts w:ascii="Cambria" w:hAnsi="Cambria"/>
          <w:sz w:val="24"/>
          <w:szCs w:val="24"/>
          <w:lang w:eastAsia="zh-CN"/>
        </w:rPr>
        <w:t>n a way</w:t>
      </w:r>
      <w:r w:rsidR="002D5DC8">
        <w:rPr>
          <w:rFonts w:ascii="Cambria" w:hAnsi="Cambria"/>
          <w:sz w:val="24"/>
          <w:szCs w:val="24"/>
          <w:lang w:eastAsia="zh-CN"/>
        </w:rPr>
        <w:t xml:space="preserve">, </w:t>
      </w:r>
      <w:r w:rsidRPr="002D5DC8">
        <w:rPr>
          <w:rFonts w:ascii="Cambria" w:hAnsi="Cambria"/>
          <w:sz w:val="24"/>
          <w:szCs w:val="24"/>
          <w:lang w:eastAsia="zh-CN"/>
        </w:rPr>
        <w:t>i</w:t>
      </w:r>
      <w:r w:rsidR="00DB517F" w:rsidRPr="002D5DC8">
        <w:rPr>
          <w:rFonts w:ascii="Cambria" w:hAnsi="Cambria"/>
          <w:sz w:val="24"/>
          <w:szCs w:val="24"/>
          <w:lang w:eastAsia="zh-CN"/>
        </w:rPr>
        <w:t xml:space="preserve">t also shows </w:t>
      </w:r>
      <w:r w:rsidR="002D5DC8">
        <w:rPr>
          <w:rFonts w:ascii="Cambria" w:hAnsi="Cambria"/>
          <w:sz w:val="24"/>
          <w:szCs w:val="24"/>
          <w:lang w:eastAsia="zh-CN"/>
        </w:rPr>
        <w:t xml:space="preserve">us </w:t>
      </w:r>
      <w:r w:rsidR="00DB517F" w:rsidRPr="002D5DC8">
        <w:rPr>
          <w:rFonts w:ascii="Cambria" w:hAnsi="Cambria"/>
          <w:sz w:val="24"/>
          <w:szCs w:val="24"/>
          <w:lang w:eastAsia="zh-CN"/>
        </w:rPr>
        <w:t xml:space="preserve">that </w:t>
      </w:r>
      <w:r w:rsidR="002D5DC8">
        <w:rPr>
          <w:rFonts w:ascii="Cambria" w:hAnsi="Cambria"/>
          <w:sz w:val="24"/>
          <w:szCs w:val="24"/>
          <w:lang w:eastAsia="zh-CN"/>
        </w:rPr>
        <w:t xml:space="preserve">our </w:t>
      </w:r>
      <w:r w:rsidRPr="002D5DC8">
        <w:rPr>
          <w:rFonts w:ascii="Cambria" w:hAnsi="Cambria"/>
          <w:sz w:val="24"/>
          <w:szCs w:val="24"/>
          <w:lang w:eastAsia="zh-CN"/>
        </w:rPr>
        <w:t>contaminated appropriated aggregates</w:t>
      </w:r>
      <w:r w:rsidR="002D5DC8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2D5DC8">
        <w:rPr>
          <w:rFonts w:ascii="Cambria" w:hAnsi="Cambria"/>
          <w:sz w:val="24"/>
          <w:szCs w:val="24"/>
          <w:lang w:eastAsia="zh-CN"/>
        </w:rPr>
        <w:t>can be transformed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Pr="00686E6A">
        <w:rPr>
          <w:rFonts w:ascii="Cambria" w:hAnsi="Cambria"/>
          <w:sz w:val="24"/>
          <w:szCs w:val="24"/>
          <w:lang w:eastAsia="zh-CN"/>
        </w:rPr>
        <w:t>With</w:t>
      </w:r>
      <w:r w:rsidR="002D5DC8">
        <w:rPr>
          <w:rFonts w:ascii="Cambria" w:hAnsi="Cambria"/>
          <w:sz w:val="24"/>
          <w:szCs w:val="24"/>
          <w:lang w:eastAsia="zh-CN"/>
        </w:rPr>
        <w:t xml:space="preserve"> the attainment of </w:t>
      </w:r>
      <w:r w:rsidRPr="00686E6A">
        <w:rPr>
          <w:rFonts w:ascii="Cambria" w:hAnsi="Cambria"/>
          <w:sz w:val="24"/>
          <w:szCs w:val="24"/>
          <w:lang w:eastAsia="zh-CN"/>
        </w:rPr>
        <w:t xml:space="preserve">calm abiding, </w:t>
      </w:r>
      <w:r w:rsidR="002D5DC8">
        <w:rPr>
          <w:rFonts w:ascii="Cambria" w:hAnsi="Cambria"/>
          <w:sz w:val="24"/>
          <w:szCs w:val="24"/>
          <w:lang w:eastAsia="zh-CN"/>
        </w:rPr>
        <w:t xml:space="preserve">without even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talking about enlightenment, </w:t>
      </w:r>
      <w:r w:rsidRPr="00686E6A">
        <w:rPr>
          <w:rFonts w:ascii="Cambria" w:hAnsi="Cambria"/>
          <w:sz w:val="24"/>
          <w:szCs w:val="24"/>
          <w:lang w:eastAsia="zh-CN"/>
        </w:rPr>
        <w:t xml:space="preserve">there will be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a </w:t>
      </w:r>
      <w:r w:rsidR="002D5DC8">
        <w:rPr>
          <w:rFonts w:ascii="Cambria" w:hAnsi="Cambria"/>
          <w:sz w:val="24"/>
          <w:szCs w:val="24"/>
          <w:lang w:eastAsia="zh-CN"/>
        </w:rPr>
        <w:t xml:space="preserve">huge </w:t>
      </w:r>
      <w:r w:rsidR="00DB517F" w:rsidRPr="00686E6A">
        <w:rPr>
          <w:rFonts w:ascii="Cambria" w:hAnsi="Cambria"/>
          <w:sz w:val="24"/>
          <w:szCs w:val="24"/>
          <w:lang w:eastAsia="zh-CN"/>
        </w:rPr>
        <w:t>transformation that happens</w:t>
      </w:r>
      <w:r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to not just the mind but </w:t>
      </w:r>
      <w:r w:rsidR="002D5DC8">
        <w:rPr>
          <w:rFonts w:ascii="Cambria" w:hAnsi="Cambria"/>
          <w:sz w:val="24"/>
          <w:szCs w:val="24"/>
          <w:lang w:eastAsia="zh-CN"/>
        </w:rPr>
        <w:t xml:space="preserve">also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 body. </w:t>
      </w:r>
    </w:p>
    <w:p w:rsidR="002D5DC8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D5DC8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C</w:t>
      </w:r>
      <w:r w:rsidR="00DB517F" w:rsidRPr="00686E6A">
        <w:rPr>
          <w:rFonts w:ascii="Cambria" w:hAnsi="Cambria"/>
          <w:sz w:val="24"/>
          <w:szCs w:val="24"/>
          <w:lang w:eastAsia="zh-CN"/>
        </w:rPr>
        <w:t>alm abiding is the basis for the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150030" w:rsidRPr="00686E6A">
        <w:rPr>
          <w:rFonts w:ascii="Cambria" w:hAnsi="Cambria"/>
          <w:sz w:val="24"/>
          <w:szCs w:val="24"/>
          <w:lang w:eastAsia="zh-CN"/>
        </w:rPr>
        <w:t>four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legs</w:t>
      </w:r>
      <w:r w:rsidR="00150030" w:rsidRPr="00686E6A">
        <w:rPr>
          <w:rFonts w:ascii="Cambria" w:hAnsi="Cambria"/>
          <w:sz w:val="24"/>
          <w:szCs w:val="24"/>
          <w:lang w:eastAsia="zh-CN"/>
        </w:rPr>
        <w:t xml:space="preserve"> of magical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="00971615">
        <w:rPr>
          <w:rFonts w:ascii="Cambria" w:hAnsi="Cambria"/>
          <w:sz w:val="24"/>
          <w:szCs w:val="24"/>
          <w:lang w:eastAsia="zh-CN"/>
        </w:rPr>
        <w:t>emanation</w:t>
      </w:r>
      <w:r w:rsidR="00150030" w:rsidRPr="00686E6A">
        <w:rPr>
          <w:rFonts w:ascii="Cambria" w:hAnsi="Cambria"/>
          <w:sz w:val="24"/>
          <w:szCs w:val="24"/>
          <w:lang w:eastAsia="zh-CN"/>
        </w:rPr>
        <w:t xml:space="preserve">.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To be able to </w:t>
      </w:r>
      <w:r>
        <w:rPr>
          <w:rFonts w:ascii="Cambria" w:hAnsi="Cambria"/>
          <w:sz w:val="24"/>
          <w:szCs w:val="24"/>
          <w:lang w:eastAsia="zh-CN"/>
        </w:rPr>
        <w:lastRenderedPageBreak/>
        <w:t xml:space="preserve">perform all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these magical </w:t>
      </w:r>
      <w:r w:rsidR="00971615">
        <w:rPr>
          <w:rFonts w:ascii="Cambria" w:hAnsi="Cambria"/>
          <w:sz w:val="24"/>
          <w:szCs w:val="24"/>
          <w:lang w:eastAsia="zh-CN"/>
        </w:rPr>
        <w:t>emanations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150030" w:rsidRPr="00686E6A">
        <w:rPr>
          <w:rFonts w:ascii="Cambria" w:hAnsi="Cambria"/>
          <w:sz w:val="24"/>
          <w:szCs w:val="24"/>
          <w:lang w:eastAsia="zh-CN"/>
        </w:rPr>
        <w:t xml:space="preserve">you </w:t>
      </w:r>
      <w:r w:rsidR="00DB517F" w:rsidRPr="00686E6A">
        <w:rPr>
          <w:rFonts w:ascii="Cambria" w:hAnsi="Cambria"/>
          <w:sz w:val="24"/>
          <w:szCs w:val="24"/>
          <w:lang w:eastAsia="zh-CN"/>
        </w:rPr>
        <w:t xml:space="preserve">need </w:t>
      </w:r>
      <w:r>
        <w:rPr>
          <w:rFonts w:ascii="Cambria" w:hAnsi="Cambria"/>
          <w:sz w:val="24"/>
          <w:szCs w:val="24"/>
          <w:lang w:eastAsia="zh-CN"/>
        </w:rPr>
        <w:t xml:space="preserve">perfect concentration and </w:t>
      </w:r>
      <w:r w:rsidR="00DB517F" w:rsidRPr="00686E6A">
        <w:rPr>
          <w:rFonts w:ascii="Cambria" w:hAnsi="Cambria"/>
          <w:sz w:val="24"/>
          <w:szCs w:val="24"/>
          <w:lang w:eastAsia="zh-CN"/>
        </w:rPr>
        <w:t>calm abiding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</w:p>
    <w:p w:rsidR="002D5DC8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D5DC8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86E6A">
        <w:rPr>
          <w:rFonts w:ascii="Cambria" w:hAnsi="Cambria"/>
          <w:sz w:val="24"/>
          <w:szCs w:val="24"/>
          <w:lang w:eastAsia="zh-CN"/>
        </w:rPr>
        <w:t xml:space="preserve">It is said that bodhisattvas </w:t>
      </w:r>
      <w:r w:rsidR="002D5DC8">
        <w:rPr>
          <w:rFonts w:ascii="Cambria" w:hAnsi="Cambria"/>
          <w:sz w:val="24"/>
          <w:szCs w:val="24"/>
          <w:lang w:eastAsia="zh-CN"/>
        </w:rPr>
        <w:t xml:space="preserve">who have </w:t>
      </w:r>
      <w:r w:rsidRPr="00686E6A">
        <w:rPr>
          <w:rFonts w:ascii="Cambria" w:hAnsi="Cambria"/>
          <w:sz w:val="24"/>
          <w:szCs w:val="24"/>
          <w:lang w:eastAsia="zh-CN"/>
        </w:rPr>
        <w:t>thes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e legs of magical </w:t>
      </w:r>
      <w:r w:rsidR="00971615">
        <w:rPr>
          <w:rFonts w:ascii="Cambria" w:hAnsi="Cambria"/>
          <w:sz w:val="24"/>
          <w:szCs w:val="24"/>
          <w:lang w:eastAsia="zh-CN"/>
        </w:rPr>
        <w:t>emanation</w:t>
      </w:r>
      <w:r w:rsidRPr="00686E6A">
        <w:rPr>
          <w:rFonts w:ascii="Cambria" w:hAnsi="Cambria"/>
          <w:sz w:val="24"/>
          <w:szCs w:val="24"/>
          <w:lang w:eastAsia="zh-CN"/>
        </w:rPr>
        <w:t xml:space="preserve"> can travel to </w:t>
      </w:r>
      <w:r w:rsidR="002D5DC8">
        <w:rPr>
          <w:rFonts w:ascii="Cambria" w:hAnsi="Cambria"/>
          <w:sz w:val="24"/>
          <w:szCs w:val="24"/>
          <w:lang w:eastAsia="zh-CN"/>
        </w:rPr>
        <w:t xml:space="preserve">the </w:t>
      </w:r>
      <w:r w:rsidRPr="00686E6A">
        <w:rPr>
          <w:rFonts w:ascii="Cambria" w:hAnsi="Cambria"/>
          <w:sz w:val="24"/>
          <w:szCs w:val="24"/>
          <w:lang w:eastAsia="zh-CN"/>
        </w:rPr>
        <w:t>pure</w:t>
      </w:r>
      <w:r w:rsidR="002D5DC8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>lands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to receive teachings. </w:t>
      </w:r>
    </w:p>
    <w:p w:rsidR="002D5DC8" w:rsidRDefault="002D5DC8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B517F" w:rsidRPr="00686E6A" w:rsidRDefault="00DB517F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0F3AF9">
        <w:rPr>
          <w:rFonts w:ascii="Cambria" w:hAnsi="Cambria"/>
          <w:sz w:val="24"/>
          <w:szCs w:val="24"/>
          <w:lang w:eastAsia="zh-CN"/>
        </w:rPr>
        <w:t>Then on</w:t>
      </w:r>
      <w:r w:rsidR="009B05C8" w:rsidRPr="000F3AF9">
        <w:rPr>
          <w:rFonts w:ascii="Cambria" w:hAnsi="Cambria"/>
          <w:sz w:val="24"/>
          <w:szCs w:val="24"/>
          <w:lang w:eastAsia="zh-CN"/>
        </w:rPr>
        <w:t xml:space="preserve"> the great path of </w:t>
      </w:r>
      <w:r w:rsidR="00414BF3" w:rsidRPr="000F3AF9">
        <w:rPr>
          <w:rFonts w:ascii="Cambria" w:hAnsi="Cambria"/>
          <w:sz w:val="24"/>
          <w:szCs w:val="24"/>
          <w:lang w:eastAsia="zh-CN"/>
        </w:rPr>
        <w:t>accumulation</w:t>
      </w:r>
      <w:r w:rsidR="009B05C8" w:rsidRPr="000F3AF9">
        <w:rPr>
          <w:rFonts w:ascii="Cambria" w:hAnsi="Cambria"/>
          <w:sz w:val="24"/>
          <w:szCs w:val="24"/>
          <w:lang w:eastAsia="zh-CN"/>
        </w:rPr>
        <w:t>, on</w:t>
      </w:r>
      <w:r w:rsidRPr="000F3AF9">
        <w:rPr>
          <w:rFonts w:ascii="Cambria" w:hAnsi="Cambria"/>
          <w:sz w:val="24"/>
          <w:szCs w:val="24"/>
          <w:lang w:eastAsia="zh-CN"/>
        </w:rPr>
        <w:t>e</w:t>
      </w:r>
      <w:r w:rsidRPr="00686E6A">
        <w:rPr>
          <w:rFonts w:ascii="Cambria" w:hAnsi="Cambria"/>
          <w:sz w:val="24"/>
          <w:szCs w:val="24"/>
          <w:lang w:eastAsia="zh-CN"/>
        </w:rPr>
        <w:t xml:space="preserve"> achieves the concentration called the </w:t>
      </w:r>
      <w:r w:rsidRPr="002D5DC8">
        <w:rPr>
          <w:rFonts w:ascii="Cambria" w:hAnsi="Cambria"/>
          <w:sz w:val="24"/>
          <w:szCs w:val="24"/>
          <w:lang w:eastAsia="zh-CN"/>
        </w:rPr>
        <w:t xml:space="preserve">stream of </w:t>
      </w:r>
      <w:r w:rsidR="002D5DC8">
        <w:rPr>
          <w:rFonts w:ascii="Cambria" w:hAnsi="Cambria"/>
          <w:sz w:val="24"/>
          <w:szCs w:val="24"/>
          <w:lang w:eastAsia="zh-CN"/>
        </w:rPr>
        <w:t>D</w:t>
      </w:r>
      <w:r w:rsidRPr="002D5DC8">
        <w:rPr>
          <w:rFonts w:ascii="Cambria" w:hAnsi="Cambria"/>
          <w:sz w:val="24"/>
          <w:szCs w:val="24"/>
          <w:lang w:eastAsia="zh-CN"/>
        </w:rPr>
        <w:t>harma</w:t>
      </w:r>
      <w:r w:rsidR="009B05C8" w:rsidRPr="002D5DC8">
        <w:rPr>
          <w:rFonts w:ascii="Cambria" w:hAnsi="Cambria"/>
          <w:sz w:val="24"/>
          <w:szCs w:val="24"/>
          <w:lang w:eastAsia="zh-CN"/>
        </w:rPr>
        <w:t xml:space="preserve"> or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 s</w:t>
      </w:r>
      <w:r w:rsidRPr="00686E6A">
        <w:rPr>
          <w:rFonts w:ascii="Cambria" w:hAnsi="Cambria"/>
          <w:sz w:val="24"/>
          <w:szCs w:val="24"/>
          <w:lang w:eastAsia="zh-CN"/>
        </w:rPr>
        <w:t>tream of doctrine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 whereby</w:t>
      </w:r>
      <w:r w:rsidRPr="00686E6A">
        <w:rPr>
          <w:rFonts w:ascii="Cambria" w:hAnsi="Cambria"/>
          <w:sz w:val="24"/>
          <w:szCs w:val="24"/>
          <w:lang w:eastAsia="zh-CN"/>
        </w:rPr>
        <w:t xml:space="preserve"> the bodhisattva is able to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 </w:t>
      </w:r>
      <w:r w:rsidRPr="00686E6A">
        <w:rPr>
          <w:rFonts w:ascii="Cambria" w:hAnsi="Cambria"/>
          <w:sz w:val="24"/>
          <w:szCs w:val="24"/>
          <w:lang w:eastAsia="zh-CN"/>
        </w:rPr>
        <w:t xml:space="preserve">see the supreme emanation bodies directly and receive teachings </w:t>
      </w:r>
      <w:r w:rsidR="002D5DC8">
        <w:rPr>
          <w:rFonts w:ascii="Cambria" w:hAnsi="Cambria"/>
          <w:sz w:val="24"/>
          <w:szCs w:val="24"/>
          <w:lang w:eastAsia="zh-CN"/>
        </w:rPr>
        <w:t xml:space="preserve">from them. </w:t>
      </w:r>
      <w:r w:rsidRPr="00686E6A">
        <w:rPr>
          <w:rFonts w:ascii="Cambria" w:hAnsi="Cambria"/>
          <w:sz w:val="24"/>
          <w:szCs w:val="24"/>
          <w:lang w:eastAsia="zh-CN"/>
        </w:rPr>
        <w:t>All th</w:t>
      </w:r>
      <w:r w:rsidR="002D5DC8">
        <w:rPr>
          <w:rFonts w:ascii="Cambria" w:hAnsi="Cambria"/>
          <w:sz w:val="24"/>
          <w:szCs w:val="24"/>
          <w:lang w:eastAsia="zh-CN"/>
        </w:rPr>
        <w:t xml:space="preserve">is </w:t>
      </w:r>
      <w:r w:rsidRPr="00686E6A">
        <w:rPr>
          <w:rFonts w:ascii="Cambria" w:hAnsi="Cambria"/>
          <w:sz w:val="24"/>
          <w:szCs w:val="24"/>
          <w:lang w:eastAsia="zh-CN"/>
        </w:rPr>
        <w:t>happen</w:t>
      </w:r>
      <w:r w:rsidR="002D5DC8">
        <w:rPr>
          <w:rFonts w:ascii="Cambria" w:hAnsi="Cambria"/>
          <w:sz w:val="24"/>
          <w:szCs w:val="24"/>
          <w:lang w:eastAsia="zh-CN"/>
        </w:rPr>
        <w:t>s</w:t>
      </w:r>
      <w:r w:rsidRPr="00686E6A">
        <w:rPr>
          <w:rFonts w:ascii="Cambria" w:hAnsi="Cambria"/>
          <w:sz w:val="24"/>
          <w:szCs w:val="24"/>
          <w:lang w:eastAsia="zh-CN"/>
        </w:rPr>
        <w:t xml:space="preserve"> on the basis </w:t>
      </w:r>
      <w:r w:rsidR="009B05C8" w:rsidRPr="00686E6A">
        <w:rPr>
          <w:rFonts w:ascii="Cambria" w:hAnsi="Cambria"/>
          <w:sz w:val="24"/>
          <w:szCs w:val="24"/>
          <w:lang w:eastAsia="zh-CN"/>
        </w:rPr>
        <w:t xml:space="preserve">of the </w:t>
      </w:r>
      <w:r w:rsidR="002D5DC8">
        <w:rPr>
          <w:rFonts w:ascii="Cambria" w:hAnsi="Cambria"/>
          <w:sz w:val="24"/>
          <w:szCs w:val="24"/>
          <w:lang w:eastAsia="zh-CN"/>
        </w:rPr>
        <w:t>attainment o</w:t>
      </w:r>
      <w:r w:rsidR="009B05C8" w:rsidRPr="00686E6A">
        <w:rPr>
          <w:rFonts w:ascii="Cambria" w:hAnsi="Cambria"/>
          <w:sz w:val="24"/>
          <w:szCs w:val="24"/>
          <w:lang w:eastAsia="zh-CN"/>
        </w:rPr>
        <w:t>f</w:t>
      </w:r>
      <w:r w:rsidRPr="00686E6A">
        <w:rPr>
          <w:rFonts w:ascii="Cambria" w:hAnsi="Cambria"/>
          <w:sz w:val="24"/>
          <w:szCs w:val="24"/>
          <w:lang w:eastAsia="zh-CN"/>
        </w:rPr>
        <w:t xml:space="preserve"> calm abiding</w:t>
      </w:r>
      <w:r w:rsidR="002D5DC8">
        <w:rPr>
          <w:rFonts w:ascii="Cambria" w:hAnsi="Cambria"/>
          <w:sz w:val="24"/>
          <w:szCs w:val="24"/>
          <w:lang w:eastAsia="zh-CN"/>
        </w:rPr>
        <w:t>, s</w:t>
      </w:r>
      <w:r w:rsidRPr="00686E6A">
        <w:rPr>
          <w:rFonts w:ascii="Cambria" w:hAnsi="Cambria"/>
          <w:sz w:val="24"/>
          <w:szCs w:val="24"/>
          <w:lang w:eastAsia="zh-CN"/>
        </w:rPr>
        <w:t xml:space="preserve">o calm abiding is really important. </w:t>
      </w:r>
    </w:p>
    <w:p w:rsidR="003B0CF2" w:rsidRDefault="003B0CF2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86E6A" w:rsidRDefault="00686E6A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86E6A" w:rsidRDefault="00686E6A" w:rsidP="00686E6A">
      <w:pPr>
        <w:jc w:val="both"/>
        <w:rPr>
          <w:rFonts w:ascii="Cambria" w:hAnsi="Cambria"/>
          <w:sz w:val="24"/>
          <w:szCs w:val="24"/>
          <w:lang w:eastAsia="zh-CN"/>
        </w:rPr>
      </w:pPr>
      <w:r w:rsidRPr="006F610A">
        <w:rPr>
          <w:rFonts w:ascii="Cambria" w:hAnsi="Cambria"/>
        </w:rPr>
        <w:t xml:space="preserve">Interpreted by Ven. Tenzin Gyurme; transcribed by Phuah Soon Ek, </w:t>
      </w:r>
      <w:r w:rsidR="00EC310F">
        <w:rPr>
          <w:rFonts w:ascii="Cambria" w:hAnsi="Cambria"/>
        </w:rPr>
        <w:t>Patricia Lee and Julia Koh</w:t>
      </w:r>
      <w:r w:rsidRPr="006F610A">
        <w:rPr>
          <w:rFonts w:ascii="Cambria" w:hAnsi="Cambria"/>
        </w:rPr>
        <w:t>; edited by Cecilia Tsong.</w:t>
      </w:r>
    </w:p>
    <w:p w:rsidR="00686E6A" w:rsidRPr="00686E6A" w:rsidRDefault="00686E6A" w:rsidP="00686E6A">
      <w:pPr>
        <w:jc w:val="both"/>
        <w:rPr>
          <w:rFonts w:ascii="Cambria" w:hAnsi="Cambria"/>
          <w:sz w:val="24"/>
          <w:szCs w:val="24"/>
          <w:lang w:eastAsia="zh-CN"/>
        </w:rPr>
      </w:pPr>
    </w:p>
    <w:sectPr w:rsidR="00686E6A" w:rsidRPr="00686E6A" w:rsidSect="00686E6A">
      <w:headerReference w:type="default" r:id="rId8"/>
      <w:footerReference w:type="default" r:id="rId9"/>
      <w:pgSz w:w="11906" w:h="16838" w:code="9"/>
      <w:pgMar w:top="1152" w:right="1584" w:bottom="864" w:left="1584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1A" w:rsidRDefault="00FD5D1A">
      <w:r>
        <w:separator/>
      </w:r>
    </w:p>
  </w:endnote>
  <w:endnote w:type="continuationSeparator" w:id="1">
    <w:p w:rsidR="00FD5D1A" w:rsidRDefault="00FD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A2" w:rsidRPr="00686E6A" w:rsidRDefault="00306EA2" w:rsidP="00686E6A">
    <w:pPr>
      <w:pStyle w:val="Footer"/>
      <w:jc w:val="right"/>
      <w:rPr>
        <w:rFonts w:ascii="Cambria" w:hAnsi="Cambria"/>
      </w:rPr>
    </w:pPr>
    <w:r w:rsidRPr="00686E6A">
      <w:rPr>
        <w:rFonts w:ascii="Cambria" w:hAnsi="Cambria"/>
      </w:rPr>
      <w:t>Lesson 24</w:t>
    </w:r>
  </w:p>
  <w:p w:rsidR="00306EA2" w:rsidRPr="00686E6A" w:rsidRDefault="00306EA2" w:rsidP="00686E6A">
    <w:pPr>
      <w:pStyle w:val="Footer"/>
      <w:jc w:val="right"/>
      <w:rPr>
        <w:rFonts w:ascii="Cambria" w:hAnsi="Cambria"/>
      </w:rPr>
    </w:pPr>
    <w:r w:rsidRPr="00686E6A">
      <w:rPr>
        <w:rFonts w:ascii="Cambria" w:hAnsi="Cambria"/>
      </w:rPr>
      <w:t xml:space="preserve">Page </w:t>
    </w:r>
    <w:r w:rsidRPr="00686E6A">
      <w:rPr>
        <w:rFonts w:ascii="Cambria" w:hAnsi="Cambria"/>
        <w:b/>
        <w:bCs/>
      </w:rPr>
      <w:fldChar w:fldCharType="begin"/>
    </w:r>
    <w:r w:rsidRPr="00686E6A">
      <w:rPr>
        <w:rFonts w:ascii="Cambria" w:hAnsi="Cambria"/>
        <w:b/>
        <w:bCs/>
      </w:rPr>
      <w:instrText xml:space="preserve"> PAGE  \* Arabic  \* MERGEFORMAT </w:instrText>
    </w:r>
    <w:r w:rsidRPr="00686E6A">
      <w:rPr>
        <w:rFonts w:ascii="Cambria" w:hAnsi="Cambria"/>
        <w:b/>
        <w:bCs/>
      </w:rPr>
      <w:fldChar w:fldCharType="separate"/>
    </w:r>
    <w:r w:rsidR="000F3AF9">
      <w:rPr>
        <w:rFonts w:ascii="Cambria" w:hAnsi="Cambria"/>
        <w:b/>
        <w:bCs/>
        <w:noProof/>
      </w:rPr>
      <w:t>11</w:t>
    </w:r>
    <w:r w:rsidRPr="00686E6A">
      <w:rPr>
        <w:rFonts w:ascii="Cambria" w:hAnsi="Cambria"/>
        <w:b/>
        <w:bCs/>
      </w:rPr>
      <w:fldChar w:fldCharType="end"/>
    </w:r>
    <w:r w:rsidRPr="00686E6A">
      <w:rPr>
        <w:rFonts w:ascii="Cambria" w:hAnsi="Cambria"/>
      </w:rPr>
      <w:t xml:space="preserve"> of </w:t>
    </w:r>
    <w:fldSimple w:instr=" NUMPAGES  \* Arabic  \* MERGEFORMAT ">
      <w:r w:rsidR="000F3AF9">
        <w:rPr>
          <w:rFonts w:ascii="Cambria" w:hAnsi="Cambria"/>
          <w:b/>
          <w:bCs/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1A" w:rsidRDefault="00FD5D1A">
      <w:r>
        <w:separator/>
      </w:r>
    </w:p>
  </w:footnote>
  <w:footnote w:type="continuationSeparator" w:id="1">
    <w:p w:rsidR="00FD5D1A" w:rsidRDefault="00FD5D1A">
      <w:r>
        <w:continuationSeparator/>
      </w:r>
    </w:p>
  </w:footnote>
  <w:footnote w:id="2">
    <w:p w:rsidR="00306EA2" w:rsidRPr="00AD13A3" w:rsidRDefault="00306EA2">
      <w:pPr>
        <w:pStyle w:val="FootnoteText"/>
        <w:rPr>
          <w:rFonts w:ascii="Cambria" w:hAnsi="Cambria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D13A3">
        <w:rPr>
          <w:rFonts w:ascii="Cambria" w:hAnsi="Cambria"/>
          <w:lang w:val="en-US"/>
        </w:rPr>
        <w:t>“The Muni taught all these branches/ For the purpose of wisdom</w:t>
      </w:r>
      <w:proofErr w:type="gramStart"/>
      <w:r w:rsidRPr="00AD13A3">
        <w:rPr>
          <w:rFonts w:ascii="Cambria" w:hAnsi="Cambria"/>
          <w:lang w:val="en-US"/>
        </w:rPr>
        <w:t>./</w:t>
      </w:r>
      <w:proofErr w:type="gramEnd"/>
      <w:r w:rsidRPr="00AD13A3">
        <w:rPr>
          <w:rFonts w:ascii="Cambria" w:hAnsi="Cambria"/>
          <w:lang w:val="en-US"/>
        </w:rPr>
        <w:t xml:space="preserve"> Therefore, those who wish to pacify suffering/ Should generate wisdom.” </w:t>
      </w:r>
      <w:proofErr w:type="gramStart"/>
      <w:r w:rsidRPr="00AD13A3">
        <w:rPr>
          <w:rFonts w:ascii="Cambria" w:hAnsi="Cambria"/>
          <w:lang w:val="en-US"/>
        </w:rPr>
        <w:t>Verse 1, Chapter 9.</w:t>
      </w:r>
      <w:proofErr w:type="gramEnd"/>
      <w:r w:rsidRPr="00AD13A3">
        <w:rPr>
          <w:rFonts w:ascii="Cambria" w:hAnsi="Cambria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A2" w:rsidRPr="006218E0" w:rsidRDefault="00306EA2" w:rsidP="00686E6A">
    <w:pPr>
      <w:pStyle w:val="Header"/>
      <w:tabs>
        <w:tab w:val="center" w:pos="5032"/>
        <w:tab w:val="right" w:pos="10064"/>
      </w:tabs>
      <w:rPr>
        <w:rFonts w:ascii="Cambria" w:hAnsi="Cambria"/>
        <w:bCs/>
      </w:rPr>
    </w:pPr>
    <w:r w:rsidRPr="006218E0">
      <w:rPr>
        <w:rFonts w:ascii="Cambria" w:hAnsi="Cambria"/>
        <w:bCs/>
      </w:rPr>
      <w:t>Amitabha Buddhist Centre</w:t>
    </w:r>
    <w:r w:rsidRPr="006218E0">
      <w:rPr>
        <w:rFonts w:ascii="Cambria" w:hAnsi="Cambria"/>
        <w:bCs/>
      </w:rPr>
      <w:tab/>
      <w:t xml:space="preserve">                                                       </w:t>
    </w:r>
    <w:r>
      <w:rPr>
        <w:rFonts w:ascii="Cambria" w:hAnsi="Cambria"/>
        <w:bCs/>
      </w:rPr>
      <w:t xml:space="preserve">                  </w:t>
    </w:r>
    <w:r w:rsidRPr="006218E0">
      <w:rPr>
        <w:rFonts w:ascii="Cambria" w:hAnsi="Cambria"/>
        <w:bCs/>
      </w:rPr>
      <w:t xml:space="preserve">        Second Basic Program – Module 9</w:t>
    </w:r>
  </w:p>
  <w:p w:rsidR="00306EA2" w:rsidRPr="006218E0" w:rsidRDefault="00306EA2" w:rsidP="00686E6A">
    <w:pPr>
      <w:pStyle w:val="Header"/>
      <w:tabs>
        <w:tab w:val="center" w:pos="5032"/>
        <w:tab w:val="right" w:pos="10064"/>
      </w:tabs>
      <w:rPr>
        <w:rFonts w:ascii="Cambria" w:hAnsi="Cambria"/>
        <w:bCs/>
        <w:i/>
      </w:rPr>
    </w:pPr>
    <w:r w:rsidRPr="006218E0">
      <w:rPr>
        <w:rFonts w:ascii="Cambria" w:hAnsi="Cambria"/>
        <w:bCs/>
      </w:rPr>
      <w:t xml:space="preserve">   </w:t>
    </w:r>
    <w:r w:rsidRPr="006218E0">
      <w:rPr>
        <w:rFonts w:ascii="Cambria" w:hAnsi="Cambria"/>
        <w:bCs/>
      </w:rPr>
      <w:tab/>
    </w:r>
    <w:r w:rsidRPr="006218E0">
      <w:rPr>
        <w:rFonts w:ascii="Cambria" w:hAnsi="Cambria"/>
        <w:bCs/>
        <w:i/>
      </w:rPr>
      <w:t xml:space="preserve">                                                                                         </w:t>
    </w:r>
    <w:r>
      <w:rPr>
        <w:rFonts w:ascii="Cambria" w:hAnsi="Cambria"/>
        <w:bCs/>
        <w:i/>
      </w:rPr>
      <w:t xml:space="preserve">                 </w:t>
    </w:r>
    <w:r w:rsidRPr="006218E0">
      <w:rPr>
        <w:rFonts w:ascii="Cambria" w:hAnsi="Cambria"/>
        <w:bCs/>
        <w:i/>
      </w:rPr>
      <w:t>Ornament for Clear Realization—Chapter Four</w:t>
    </w:r>
  </w:p>
  <w:p w:rsidR="00306EA2" w:rsidRDefault="00306EA2" w:rsidP="00686E6A">
    <w:pPr>
      <w:pStyle w:val="Header"/>
      <w:tabs>
        <w:tab w:val="right" w:pos="9389"/>
      </w:tabs>
      <w:ind w:right="26"/>
      <w:rPr>
        <w:rFonts w:ascii="Cambria" w:hAnsi="Cambria"/>
        <w:bCs/>
        <w:i/>
      </w:rPr>
    </w:pPr>
    <w:r w:rsidRPr="006218E0">
      <w:rPr>
        <w:rFonts w:ascii="Cambria" w:hAnsi="Cambria"/>
        <w:bCs/>
        <w:i/>
      </w:rPr>
      <w:t xml:space="preserve">                                                                                                      </w:t>
    </w:r>
    <w:r>
      <w:rPr>
        <w:rFonts w:ascii="Cambria" w:hAnsi="Cambria"/>
        <w:bCs/>
        <w:i/>
      </w:rPr>
      <w:t xml:space="preserve">                   </w:t>
    </w:r>
    <w:r w:rsidRPr="006218E0">
      <w:rPr>
        <w:rFonts w:ascii="Cambria" w:hAnsi="Cambria"/>
        <w:bCs/>
        <w:i/>
      </w:rPr>
      <w:t>The Eight Categories and Seventy Topics</w:t>
    </w:r>
  </w:p>
  <w:p w:rsidR="00306EA2" w:rsidRPr="00AB49A0" w:rsidRDefault="00306EA2" w:rsidP="00686E6A">
    <w:pPr>
      <w:pStyle w:val="Header"/>
      <w:tabs>
        <w:tab w:val="right" w:pos="9389"/>
      </w:tabs>
      <w:ind w:right="26"/>
    </w:pPr>
  </w:p>
  <w:p w:rsidR="00306EA2" w:rsidRPr="00686E6A" w:rsidRDefault="00306EA2" w:rsidP="00686E6A">
    <w:pPr>
      <w:pStyle w:val="Head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lowerLetter"/>
      <w:lvlText w:val="%1)"/>
      <w:lvlJc w:val="left"/>
      <w:pPr>
        <w:tabs>
          <w:tab w:val="num" w:pos="230"/>
        </w:tabs>
        <w:ind w:left="230" w:hanging="230"/>
      </w:pPr>
      <w:rPr>
        <w:rFonts w:ascii="Times New Roman" w:hAnsi="Times New Roman"/>
      </w:rPr>
    </w:lvl>
  </w:abstractNum>
  <w:abstractNum w:abstractNumId="3">
    <w:nsid w:val="0CF01031"/>
    <w:multiLevelType w:val="hybridMultilevel"/>
    <w:tmpl w:val="DC3A1C14"/>
    <w:lvl w:ilvl="0" w:tplc="7FC65D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69AA"/>
    <w:multiLevelType w:val="hybridMultilevel"/>
    <w:tmpl w:val="DA92A0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62BC4"/>
    <w:multiLevelType w:val="hybridMultilevel"/>
    <w:tmpl w:val="952AD8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423D4"/>
    <w:multiLevelType w:val="hybridMultilevel"/>
    <w:tmpl w:val="6CD0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5EC"/>
    <w:multiLevelType w:val="hybridMultilevel"/>
    <w:tmpl w:val="BBF062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6048D"/>
    <w:multiLevelType w:val="hybridMultilevel"/>
    <w:tmpl w:val="923C82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7055"/>
    <w:multiLevelType w:val="hybridMultilevel"/>
    <w:tmpl w:val="7A0A4DD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736C7"/>
    <w:multiLevelType w:val="hybridMultilevel"/>
    <w:tmpl w:val="5BA2E82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02593"/>
    <w:multiLevelType w:val="hybridMultilevel"/>
    <w:tmpl w:val="72E658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2F743F"/>
    <w:multiLevelType w:val="hybridMultilevel"/>
    <w:tmpl w:val="AD2AA0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3366F"/>
    <w:multiLevelType w:val="hybridMultilevel"/>
    <w:tmpl w:val="F210D6C8"/>
    <w:lvl w:ilvl="0" w:tplc="9AA4FB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E157E"/>
    <w:multiLevelType w:val="hybridMultilevel"/>
    <w:tmpl w:val="6BA4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71549"/>
    <w:multiLevelType w:val="hybridMultilevel"/>
    <w:tmpl w:val="7D209F0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97D3F"/>
    <w:multiLevelType w:val="hybridMultilevel"/>
    <w:tmpl w:val="6FE652A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Ver" w:val="हऴश"/>
    <w:docVar w:name="CheckSum" w:val="ऺसषश"/>
    <w:docVar w:name="CLIName" w:val="ज़ॴॉॲ१ॹॹ९६९५४"/>
    <w:docVar w:name="DateTime" w:val="सवऺवसशषसददषषीशषे॓दम्॓ग़ऱाीशय"/>
    <w:docVar w:name="DoneBy" w:val="ख़ग़ॢड़९ॼ९५ॴद्॔"/>
    <w:docVar w:name="IPAddress" w:val="ेॳॱशश़श़"/>
    <w:docVar w:name="Random" w:val="6"/>
  </w:docVars>
  <w:rsids>
    <w:rsidRoot w:val="005C3FD3"/>
    <w:rsid w:val="000007FE"/>
    <w:rsid w:val="00001877"/>
    <w:rsid w:val="00002EAB"/>
    <w:rsid w:val="0000309B"/>
    <w:rsid w:val="0000327C"/>
    <w:rsid w:val="00004304"/>
    <w:rsid w:val="00004C78"/>
    <w:rsid w:val="000051A9"/>
    <w:rsid w:val="00005611"/>
    <w:rsid w:val="00005D76"/>
    <w:rsid w:val="0000692D"/>
    <w:rsid w:val="00006DB1"/>
    <w:rsid w:val="000078F2"/>
    <w:rsid w:val="00010997"/>
    <w:rsid w:val="00010BCF"/>
    <w:rsid w:val="00011A8D"/>
    <w:rsid w:val="00011B16"/>
    <w:rsid w:val="00011B21"/>
    <w:rsid w:val="00011E7B"/>
    <w:rsid w:val="00011F81"/>
    <w:rsid w:val="00012385"/>
    <w:rsid w:val="00012500"/>
    <w:rsid w:val="0001278C"/>
    <w:rsid w:val="000128E3"/>
    <w:rsid w:val="00012D2A"/>
    <w:rsid w:val="00013172"/>
    <w:rsid w:val="00013662"/>
    <w:rsid w:val="000138A3"/>
    <w:rsid w:val="00013FCA"/>
    <w:rsid w:val="000140B8"/>
    <w:rsid w:val="000141CD"/>
    <w:rsid w:val="000145B2"/>
    <w:rsid w:val="00014610"/>
    <w:rsid w:val="00014EF5"/>
    <w:rsid w:val="0001575B"/>
    <w:rsid w:val="00015F7F"/>
    <w:rsid w:val="000170C1"/>
    <w:rsid w:val="0001786A"/>
    <w:rsid w:val="00017A9D"/>
    <w:rsid w:val="00020A28"/>
    <w:rsid w:val="000211E2"/>
    <w:rsid w:val="000213CE"/>
    <w:rsid w:val="00021D29"/>
    <w:rsid w:val="000231FC"/>
    <w:rsid w:val="00023E7D"/>
    <w:rsid w:val="00024790"/>
    <w:rsid w:val="0002484F"/>
    <w:rsid w:val="000248E1"/>
    <w:rsid w:val="000274E4"/>
    <w:rsid w:val="000277B8"/>
    <w:rsid w:val="00027B13"/>
    <w:rsid w:val="00027E20"/>
    <w:rsid w:val="00030295"/>
    <w:rsid w:val="000307E8"/>
    <w:rsid w:val="000315E9"/>
    <w:rsid w:val="00032EA2"/>
    <w:rsid w:val="00033BF8"/>
    <w:rsid w:val="000348A7"/>
    <w:rsid w:val="00034905"/>
    <w:rsid w:val="0003553F"/>
    <w:rsid w:val="00036119"/>
    <w:rsid w:val="00036BFD"/>
    <w:rsid w:val="00036C71"/>
    <w:rsid w:val="00036D2A"/>
    <w:rsid w:val="00036FE5"/>
    <w:rsid w:val="00037146"/>
    <w:rsid w:val="00037FA4"/>
    <w:rsid w:val="0004044A"/>
    <w:rsid w:val="000408A3"/>
    <w:rsid w:val="00041213"/>
    <w:rsid w:val="000413E8"/>
    <w:rsid w:val="00041517"/>
    <w:rsid w:val="00041580"/>
    <w:rsid w:val="00043200"/>
    <w:rsid w:val="00043397"/>
    <w:rsid w:val="000433EE"/>
    <w:rsid w:val="000434C7"/>
    <w:rsid w:val="00044945"/>
    <w:rsid w:val="000449E9"/>
    <w:rsid w:val="000457D8"/>
    <w:rsid w:val="0004593F"/>
    <w:rsid w:val="000460CC"/>
    <w:rsid w:val="00046442"/>
    <w:rsid w:val="00046656"/>
    <w:rsid w:val="0004699B"/>
    <w:rsid w:val="000469BF"/>
    <w:rsid w:val="00047821"/>
    <w:rsid w:val="00047D0C"/>
    <w:rsid w:val="00050267"/>
    <w:rsid w:val="000502A8"/>
    <w:rsid w:val="00050431"/>
    <w:rsid w:val="00050EAE"/>
    <w:rsid w:val="00051DDA"/>
    <w:rsid w:val="0005599D"/>
    <w:rsid w:val="00056997"/>
    <w:rsid w:val="00056CD6"/>
    <w:rsid w:val="00056DEE"/>
    <w:rsid w:val="00056FAB"/>
    <w:rsid w:val="000572FB"/>
    <w:rsid w:val="00057C8E"/>
    <w:rsid w:val="00057F04"/>
    <w:rsid w:val="000610ED"/>
    <w:rsid w:val="00062314"/>
    <w:rsid w:val="000625DB"/>
    <w:rsid w:val="00064B08"/>
    <w:rsid w:val="00065137"/>
    <w:rsid w:val="000652DD"/>
    <w:rsid w:val="000665AE"/>
    <w:rsid w:val="00066664"/>
    <w:rsid w:val="00066AE0"/>
    <w:rsid w:val="00066B28"/>
    <w:rsid w:val="00067341"/>
    <w:rsid w:val="00067967"/>
    <w:rsid w:val="0007022C"/>
    <w:rsid w:val="000708AA"/>
    <w:rsid w:val="00071108"/>
    <w:rsid w:val="00071206"/>
    <w:rsid w:val="000715D7"/>
    <w:rsid w:val="0007226A"/>
    <w:rsid w:val="000732AC"/>
    <w:rsid w:val="0007475E"/>
    <w:rsid w:val="000748D4"/>
    <w:rsid w:val="00074A2F"/>
    <w:rsid w:val="0007514A"/>
    <w:rsid w:val="00075152"/>
    <w:rsid w:val="00076298"/>
    <w:rsid w:val="000770E9"/>
    <w:rsid w:val="000804C4"/>
    <w:rsid w:val="0008063D"/>
    <w:rsid w:val="00080D56"/>
    <w:rsid w:val="00080D91"/>
    <w:rsid w:val="00080E32"/>
    <w:rsid w:val="000812AA"/>
    <w:rsid w:val="0008183F"/>
    <w:rsid w:val="00082A52"/>
    <w:rsid w:val="00082D81"/>
    <w:rsid w:val="00083489"/>
    <w:rsid w:val="00083744"/>
    <w:rsid w:val="000837FF"/>
    <w:rsid w:val="00084981"/>
    <w:rsid w:val="000854A6"/>
    <w:rsid w:val="00085E65"/>
    <w:rsid w:val="000863E4"/>
    <w:rsid w:val="0008700C"/>
    <w:rsid w:val="00087131"/>
    <w:rsid w:val="000872AD"/>
    <w:rsid w:val="000878D6"/>
    <w:rsid w:val="00090003"/>
    <w:rsid w:val="000907EF"/>
    <w:rsid w:val="00090A88"/>
    <w:rsid w:val="00091446"/>
    <w:rsid w:val="00091972"/>
    <w:rsid w:val="000922D4"/>
    <w:rsid w:val="0009294A"/>
    <w:rsid w:val="00092EB1"/>
    <w:rsid w:val="00093B3B"/>
    <w:rsid w:val="000941A9"/>
    <w:rsid w:val="000943F3"/>
    <w:rsid w:val="00094636"/>
    <w:rsid w:val="00094C95"/>
    <w:rsid w:val="000952A7"/>
    <w:rsid w:val="00095346"/>
    <w:rsid w:val="0009539D"/>
    <w:rsid w:val="0009566F"/>
    <w:rsid w:val="00095846"/>
    <w:rsid w:val="00095B22"/>
    <w:rsid w:val="00095D8D"/>
    <w:rsid w:val="00095E4E"/>
    <w:rsid w:val="00096779"/>
    <w:rsid w:val="000971A8"/>
    <w:rsid w:val="000979C3"/>
    <w:rsid w:val="00097BD2"/>
    <w:rsid w:val="000A0304"/>
    <w:rsid w:val="000A03E3"/>
    <w:rsid w:val="000A0A6F"/>
    <w:rsid w:val="000A0FCE"/>
    <w:rsid w:val="000A2195"/>
    <w:rsid w:val="000A2A5C"/>
    <w:rsid w:val="000A2ACD"/>
    <w:rsid w:val="000A336F"/>
    <w:rsid w:val="000A337B"/>
    <w:rsid w:val="000A3B97"/>
    <w:rsid w:val="000A3F16"/>
    <w:rsid w:val="000A56CD"/>
    <w:rsid w:val="000A5852"/>
    <w:rsid w:val="000A79D6"/>
    <w:rsid w:val="000A7E78"/>
    <w:rsid w:val="000B0318"/>
    <w:rsid w:val="000B0420"/>
    <w:rsid w:val="000B0870"/>
    <w:rsid w:val="000B1701"/>
    <w:rsid w:val="000B1E20"/>
    <w:rsid w:val="000B247C"/>
    <w:rsid w:val="000B26F9"/>
    <w:rsid w:val="000B279D"/>
    <w:rsid w:val="000B2E71"/>
    <w:rsid w:val="000B36C1"/>
    <w:rsid w:val="000B3981"/>
    <w:rsid w:val="000B43AF"/>
    <w:rsid w:val="000B57C5"/>
    <w:rsid w:val="000B57D9"/>
    <w:rsid w:val="000B591F"/>
    <w:rsid w:val="000B660D"/>
    <w:rsid w:val="000B6BDE"/>
    <w:rsid w:val="000C15D7"/>
    <w:rsid w:val="000C183C"/>
    <w:rsid w:val="000C199E"/>
    <w:rsid w:val="000C19CC"/>
    <w:rsid w:val="000C2779"/>
    <w:rsid w:val="000C2873"/>
    <w:rsid w:val="000C2FBD"/>
    <w:rsid w:val="000C3461"/>
    <w:rsid w:val="000C34E1"/>
    <w:rsid w:val="000C3919"/>
    <w:rsid w:val="000C3E74"/>
    <w:rsid w:val="000C4A24"/>
    <w:rsid w:val="000C525F"/>
    <w:rsid w:val="000C56F5"/>
    <w:rsid w:val="000C57A6"/>
    <w:rsid w:val="000C57D9"/>
    <w:rsid w:val="000C588D"/>
    <w:rsid w:val="000C60D5"/>
    <w:rsid w:val="000C61CE"/>
    <w:rsid w:val="000C69DA"/>
    <w:rsid w:val="000C7650"/>
    <w:rsid w:val="000C7708"/>
    <w:rsid w:val="000D06AC"/>
    <w:rsid w:val="000D1041"/>
    <w:rsid w:val="000D2DAB"/>
    <w:rsid w:val="000D3A3B"/>
    <w:rsid w:val="000D3CB1"/>
    <w:rsid w:val="000D47F8"/>
    <w:rsid w:val="000D55D2"/>
    <w:rsid w:val="000D59B5"/>
    <w:rsid w:val="000D6336"/>
    <w:rsid w:val="000D6A8F"/>
    <w:rsid w:val="000D6B18"/>
    <w:rsid w:val="000D6BC1"/>
    <w:rsid w:val="000D6CD7"/>
    <w:rsid w:val="000D72E3"/>
    <w:rsid w:val="000D79C6"/>
    <w:rsid w:val="000D7B21"/>
    <w:rsid w:val="000D7BEF"/>
    <w:rsid w:val="000D7EC6"/>
    <w:rsid w:val="000E07CA"/>
    <w:rsid w:val="000E0D4F"/>
    <w:rsid w:val="000E1115"/>
    <w:rsid w:val="000E26BC"/>
    <w:rsid w:val="000E26DC"/>
    <w:rsid w:val="000E3B0F"/>
    <w:rsid w:val="000E4B71"/>
    <w:rsid w:val="000E56C6"/>
    <w:rsid w:val="000E602D"/>
    <w:rsid w:val="000E61ED"/>
    <w:rsid w:val="000E6780"/>
    <w:rsid w:val="000E798B"/>
    <w:rsid w:val="000E7C98"/>
    <w:rsid w:val="000F0743"/>
    <w:rsid w:val="000F1708"/>
    <w:rsid w:val="000F2A8E"/>
    <w:rsid w:val="000F2DB8"/>
    <w:rsid w:val="000F3AF9"/>
    <w:rsid w:val="000F5253"/>
    <w:rsid w:val="000F59A0"/>
    <w:rsid w:val="000F5DD6"/>
    <w:rsid w:val="000F6148"/>
    <w:rsid w:val="000F65AF"/>
    <w:rsid w:val="000F6785"/>
    <w:rsid w:val="0010077C"/>
    <w:rsid w:val="001007CF"/>
    <w:rsid w:val="00100D87"/>
    <w:rsid w:val="00100E9B"/>
    <w:rsid w:val="00101F23"/>
    <w:rsid w:val="00103407"/>
    <w:rsid w:val="00103CD3"/>
    <w:rsid w:val="001042A2"/>
    <w:rsid w:val="0010516F"/>
    <w:rsid w:val="001055D7"/>
    <w:rsid w:val="00106293"/>
    <w:rsid w:val="001062FF"/>
    <w:rsid w:val="00106759"/>
    <w:rsid w:val="001074F7"/>
    <w:rsid w:val="00107E6F"/>
    <w:rsid w:val="0011051F"/>
    <w:rsid w:val="00110829"/>
    <w:rsid w:val="0011122C"/>
    <w:rsid w:val="0011139C"/>
    <w:rsid w:val="00111A07"/>
    <w:rsid w:val="0011261D"/>
    <w:rsid w:val="001129FB"/>
    <w:rsid w:val="00112EAC"/>
    <w:rsid w:val="00113AD3"/>
    <w:rsid w:val="00114455"/>
    <w:rsid w:val="001148BF"/>
    <w:rsid w:val="001148F8"/>
    <w:rsid w:val="00114AA9"/>
    <w:rsid w:val="00116519"/>
    <w:rsid w:val="00116B29"/>
    <w:rsid w:val="00116B5F"/>
    <w:rsid w:val="0011776F"/>
    <w:rsid w:val="001202CA"/>
    <w:rsid w:val="00120DED"/>
    <w:rsid w:val="00120F6E"/>
    <w:rsid w:val="00120FB4"/>
    <w:rsid w:val="001211F6"/>
    <w:rsid w:val="001218FB"/>
    <w:rsid w:val="00121A93"/>
    <w:rsid w:val="00121D6A"/>
    <w:rsid w:val="0012223E"/>
    <w:rsid w:val="001223F0"/>
    <w:rsid w:val="00122B33"/>
    <w:rsid w:val="0012323E"/>
    <w:rsid w:val="00123BD7"/>
    <w:rsid w:val="00124CC6"/>
    <w:rsid w:val="0012562C"/>
    <w:rsid w:val="00125983"/>
    <w:rsid w:val="00125BF9"/>
    <w:rsid w:val="00125EE7"/>
    <w:rsid w:val="00126043"/>
    <w:rsid w:val="00126213"/>
    <w:rsid w:val="001262A1"/>
    <w:rsid w:val="00126511"/>
    <w:rsid w:val="00126821"/>
    <w:rsid w:val="00126D56"/>
    <w:rsid w:val="00127180"/>
    <w:rsid w:val="00127186"/>
    <w:rsid w:val="001279FB"/>
    <w:rsid w:val="001301CD"/>
    <w:rsid w:val="00130466"/>
    <w:rsid w:val="001306AA"/>
    <w:rsid w:val="00131B42"/>
    <w:rsid w:val="00132953"/>
    <w:rsid w:val="001337AE"/>
    <w:rsid w:val="00133DB1"/>
    <w:rsid w:val="00133EF2"/>
    <w:rsid w:val="00134B07"/>
    <w:rsid w:val="00134BDC"/>
    <w:rsid w:val="00134E3E"/>
    <w:rsid w:val="00134F18"/>
    <w:rsid w:val="00135273"/>
    <w:rsid w:val="00136C46"/>
    <w:rsid w:val="00137261"/>
    <w:rsid w:val="00140093"/>
    <w:rsid w:val="00140167"/>
    <w:rsid w:val="00140E6E"/>
    <w:rsid w:val="00141BDF"/>
    <w:rsid w:val="00142A13"/>
    <w:rsid w:val="0014347D"/>
    <w:rsid w:val="00143DF0"/>
    <w:rsid w:val="00144B7C"/>
    <w:rsid w:val="00144F6F"/>
    <w:rsid w:val="001464AD"/>
    <w:rsid w:val="001466ED"/>
    <w:rsid w:val="00150030"/>
    <w:rsid w:val="00150229"/>
    <w:rsid w:val="0015038A"/>
    <w:rsid w:val="001503E0"/>
    <w:rsid w:val="00150D1E"/>
    <w:rsid w:val="001517B5"/>
    <w:rsid w:val="00151C91"/>
    <w:rsid w:val="0015267F"/>
    <w:rsid w:val="0015276F"/>
    <w:rsid w:val="001529BE"/>
    <w:rsid w:val="0015336B"/>
    <w:rsid w:val="00153475"/>
    <w:rsid w:val="00154266"/>
    <w:rsid w:val="00155712"/>
    <w:rsid w:val="00155C19"/>
    <w:rsid w:val="00156581"/>
    <w:rsid w:val="001576D8"/>
    <w:rsid w:val="001579AF"/>
    <w:rsid w:val="00157C3A"/>
    <w:rsid w:val="00157C5B"/>
    <w:rsid w:val="00160432"/>
    <w:rsid w:val="00160471"/>
    <w:rsid w:val="00160CC8"/>
    <w:rsid w:val="00161E9C"/>
    <w:rsid w:val="00161F0A"/>
    <w:rsid w:val="00162931"/>
    <w:rsid w:val="00162A49"/>
    <w:rsid w:val="00163057"/>
    <w:rsid w:val="001630AF"/>
    <w:rsid w:val="00163316"/>
    <w:rsid w:val="0016357B"/>
    <w:rsid w:val="00163F3A"/>
    <w:rsid w:val="00163F9B"/>
    <w:rsid w:val="001640A8"/>
    <w:rsid w:val="00164169"/>
    <w:rsid w:val="001641D2"/>
    <w:rsid w:val="00164743"/>
    <w:rsid w:val="0016525E"/>
    <w:rsid w:val="00165C94"/>
    <w:rsid w:val="0016638D"/>
    <w:rsid w:val="001663C6"/>
    <w:rsid w:val="00166459"/>
    <w:rsid w:val="00166766"/>
    <w:rsid w:val="00167A3F"/>
    <w:rsid w:val="00170C94"/>
    <w:rsid w:val="00171453"/>
    <w:rsid w:val="0017162C"/>
    <w:rsid w:val="001719D3"/>
    <w:rsid w:val="00172354"/>
    <w:rsid w:val="001723E6"/>
    <w:rsid w:val="00172A04"/>
    <w:rsid w:val="00173400"/>
    <w:rsid w:val="00175B90"/>
    <w:rsid w:val="00175EB2"/>
    <w:rsid w:val="00176574"/>
    <w:rsid w:val="00177336"/>
    <w:rsid w:val="001777D0"/>
    <w:rsid w:val="0017781F"/>
    <w:rsid w:val="00177FFB"/>
    <w:rsid w:val="00180A64"/>
    <w:rsid w:val="00180E02"/>
    <w:rsid w:val="00180EE7"/>
    <w:rsid w:val="00181534"/>
    <w:rsid w:val="001815F5"/>
    <w:rsid w:val="001817D5"/>
    <w:rsid w:val="00181A0E"/>
    <w:rsid w:val="00183555"/>
    <w:rsid w:val="0018378A"/>
    <w:rsid w:val="00183A04"/>
    <w:rsid w:val="00183CEF"/>
    <w:rsid w:val="00185155"/>
    <w:rsid w:val="001854B4"/>
    <w:rsid w:val="00185955"/>
    <w:rsid w:val="0018609B"/>
    <w:rsid w:val="00186E15"/>
    <w:rsid w:val="00186FEF"/>
    <w:rsid w:val="001878F7"/>
    <w:rsid w:val="001903BE"/>
    <w:rsid w:val="00190860"/>
    <w:rsid w:val="00190E58"/>
    <w:rsid w:val="00190F48"/>
    <w:rsid w:val="001934F3"/>
    <w:rsid w:val="00193750"/>
    <w:rsid w:val="00193C23"/>
    <w:rsid w:val="00193D2B"/>
    <w:rsid w:val="001943A3"/>
    <w:rsid w:val="00194637"/>
    <w:rsid w:val="00194830"/>
    <w:rsid w:val="00194D6D"/>
    <w:rsid w:val="00194E07"/>
    <w:rsid w:val="00195FC7"/>
    <w:rsid w:val="001964A5"/>
    <w:rsid w:val="00196A83"/>
    <w:rsid w:val="001A0134"/>
    <w:rsid w:val="001A018A"/>
    <w:rsid w:val="001A07A6"/>
    <w:rsid w:val="001A0E8F"/>
    <w:rsid w:val="001A0EFC"/>
    <w:rsid w:val="001A141A"/>
    <w:rsid w:val="001A1B53"/>
    <w:rsid w:val="001A1CF5"/>
    <w:rsid w:val="001A1D8F"/>
    <w:rsid w:val="001A24F4"/>
    <w:rsid w:val="001A2B2A"/>
    <w:rsid w:val="001A304A"/>
    <w:rsid w:val="001A32AE"/>
    <w:rsid w:val="001A3674"/>
    <w:rsid w:val="001A3BD1"/>
    <w:rsid w:val="001A3C64"/>
    <w:rsid w:val="001A3EB2"/>
    <w:rsid w:val="001A4424"/>
    <w:rsid w:val="001A4936"/>
    <w:rsid w:val="001A4DE4"/>
    <w:rsid w:val="001A6EDD"/>
    <w:rsid w:val="001A6EEB"/>
    <w:rsid w:val="001A7137"/>
    <w:rsid w:val="001A7305"/>
    <w:rsid w:val="001A76D4"/>
    <w:rsid w:val="001A76EF"/>
    <w:rsid w:val="001A78C9"/>
    <w:rsid w:val="001B0EC6"/>
    <w:rsid w:val="001B2BAD"/>
    <w:rsid w:val="001B2FD3"/>
    <w:rsid w:val="001B3045"/>
    <w:rsid w:val="001B37BA"/>
    <w:rsid w:val="001B39BC"/>
    <w:rsid w:val="001B3C39"/>
    <w:rsid w:val="001B4990"/>
    <w:rsid w:val="001B4AF1"/>
    <w:rsid w:val="001B6482"/>
    <w:rsid w:val="001B6E42"/>
    <w:rsid w:val="001B7755"/>
    <w:rsid w:val="001C0013"/>
    <w:rsid w:val="001C021C"/>
    <w:rsid w:val="001C0C16"/>
    <w:rsid w:val="001C245D"/>
    <w:rsid w:val="001C2952"/>
    <w:rsid w:val="001C2E4C"/>
    <w:rsid w:val="001C32B0"/>
    <w:rsid w:val="001C3AA1"/>
    <w:rsid w:val="001C3EFE"/>
    <w:rsid w:val="001C405A"/>
    <w:rsid w:val="001C4294"/>
    <w:rsid w:val="001C46EB"/>
    <w:rsid w:val="001C50D2"/>
    <w:rsid w:val="001C59F8"/>
    <w:rsid w:val="001C5B35"/>
    <w:rsid w:val="001C5FE5"/>
    <w:rsid w:val="001C6CCA"/>
    <w:rsid w:val="001C7552"/>
    <w:rsid w:val="001C76EA"/>
    <w:rsid w:val="001D0017"/>
    <w:rsid w:val="001D0A74"/>
    <w:rsid w:val="001D0B5E"/>
    <w:rsid w:val="001D0D49"/>
    <w:rsid w:val="001D20C2"/>
    <w:rsid w:val="001D234C"/>
    <w:rsid w:val="001D2B94"/>
    <w:rsid w:val="001D34B8"/>
    <w:rsid w:val="001D375A"/>
    <w:rsid w:val="001D3921"/>
    <w:rsid w:val="001D3DDC"/>
    <w:rsid w:val="001D4662"/>
    <w:rsid w:val="001D482E"/>
    <w:rsid w:val="001D4BDA"/>
    <w:rsid w:val="001D4C89"/>
    <w:rsid w:val="001D50A8"/>
    <w:rsid w:val="001D54EA"/>
    <w:rsid w:val="001D6006"/>
    <w:rsid w:val="001D6579"/>
    <w:rsid w:val="001D6C9B"/>
    <w:rsid w:val="001D6E2E"/>
    <w:rsid w:val="001D7733"/>
    <w:rsid w:val="001E085F"/>
    <w:rsid w:val="001E0E63"/>
    <w:rsid w:val="001E0FF1"/>
    <w:rsid w:val="001E1080"/>
    <w:rsid w:val="001E1572"/>
    <w:rsid w:val="001E1860"/>
    <w:rsid w:val="001E1962"/>
    <w:rsid w:val="001E1E79"/>
    <w:rsid w:val="001E1F29"/>
    <w:rsid w:val="001E3947"/>
    <w:rsid w:val="001E3D9B"/>
    <w:rsid w:val="001E3DAA"/>
    <w:rsid w:val="001E46D7"/>
    <w:rsid w:val="001E4C97"/>
    <w:rsid w:val="001E52DC"/>
    <w:rsid w:val="001E5B26"/>
    <w:rsid w:val="001E6B88"/>
    <w:rsid w:val="001E7159"/>
    <w:rsid w:val="001E765A"/>
    <w:rsid w:val="001E789E"/>
    <w:rsid w:val="001E7B80"/>
    <w:rsid w:val="001E7DC1"/>
    <w:rsid w:val="001F06EA"/>
    <w:rsid w:val="001F0872"/>
    <w:rsid w:val="001F09C6"/>
    <w:rsid w:val="001F0CF0"/>
    <w:rsid w:val="001F0CFC"/>
    <w:rsid w:val="001F1600"/>
    <w:rsid w:val="001F1661"/>
    <w:rsid w:val="001F1961"/>
    <w:rsid w:val="001F1DD8"/>
    <w:rsid w:val="001F20FE"/>
    <w:rsid w:val="001F2C18"/>
    <w:rsid w:val="001F2E3F"/>
    <w:rsid w:val="001F3708"/>
    <w:rsid w:val="001F38F3"/>
    <w:rsid w:val="001F41F3"/>
    <w:rsid w:val="001F44CA"/>
    <w:rsid w:val="001F44D5"/>
    <w:rsid w:val="001F49FE"/>
    <w:rsid w:val="001F55A0"/>
    <w:rsid w:val="001F6911"/>
    <w:rsid w:val="001F6AB5"/>
    <w:rsid w:val="001F7211"/>
    <w:rsid w:val="00200632"/>
    <w:rsid w:val="002009A5"/>
    <w:rsid w:val="002009CD"/>
    <w:rsid w:val="002018C5"/>
    <w:rsid w:val="00202FF6"/>
    <w:rsid w:val="002040CE"/>
    <w:rsid w:val="00205F5A"/>
    <w:rsid w:val="00205F79"/>
    <w:rsid w:val="002061A2"/>
    <w:rsid w:val="002103EB"/>
    <w:rsid w:val="00211334"/>
    <w:rsid w:val="0021144D"/>
    <w:rsid w:val="00211C9C"/>
    <w:rsid w:val="0021302F"/>
    <w:rsid w:val="00213CF0"/>
    <w:rsid w:val="00214712"/>
    <w:rsid w:val="002164C1"/>
    <w:rsid w:val="002175E6"/>
    <w:rsid w:val="00217D6D"/>
    <w:rsid w:val="002204B9"/>
    <w:rsid w:val="00220836"/>
    <w:rsid w:val="00221F16"/>
    <w:rsid w:val="00222657"/>
    <w:rsid w:val="002231C1"/>
    <w:rsid w:val="00223BCD"/>
    <w:rsid w:val="00225331"/>
    <w:rsid w:val="0022537B"/>
    <w:rsid w:val="00225B09"/>
    <w:rsid w:val="00225BE1"/>
    <w:rsid w:val="00226CBC"/>
    <w:rsid w:val="00226E15"/>
    <w:rsid w:val="0022704A"/>
    <w:rsid w:val="00230359"/>
    <w:rsid w:val="002309BC"/>
    <w:rsid w:val="00230A78"/>
    <w:rsid w:val="00230CF9"/>
    <w:rsid w:val="00231076"/>
    <w:rsid w:val="00231720"/>
    <w:rsid w:val="002337C3"/>
    <w:rsid w:val="00234112"/>
    <w:rsid w:val="002342F5"/>
    <w:rsid w:val="00234DA6"/>
    <w:rsid w:val="002353CE"/>
    <w:rsid w:val="00235CDF"/>
    <w:rsid w:val="00236245"/>
    <w:rsid w:val="002363F3"/>
    <w:rsid w:val="0023679C"/>
    <w:rsid w:val="00236AF0"/>
    <w:rsid w:val="002374B3"/>
    <w:rsid w:val="00237BDD"/>
    <w:rsid w:val="00240331"/>
    <w:rsid w:val="002409FA"/>
    <w:rsid w:val="002418FE"/>
    <w:rsid w:val="00241EFA"/>
    <w:rsid w:val="00241FA0"/>
    <w:rsid w:val="00242365"/>
    <w:rsid w:val="00242620"/>
    <w:rsid w:val="00242C78"/>
    <w:rsid w:val="0024355C"/>
    <w:rsid w:val="0024441F"/>
    <w:rsid w:val="00244A14"/>
    <w:rsid w:val="00245512"/>
    <w:rsid w:val="00245958"/>
    <w:rsid w:val="00245CEC"/>
    <w:rsid w:val="00245D99"/>
    <w:rsid w:val="00246004"/>
    <w:rsid w:val="00246219"/>
    <w:rsid w:val="002475EB"/>
    <w:rsid w:val="0025075E"/>
    <w:rsid w:val="002509CA"/>
    <w:rsid w:val="00250D05"/>
    <w:rsid w:val="002513D4"/>
    <w:rsid w:val="00252441"/>
    <w:rsid w:val="00253147"/>
    <w:rsid w:val="00253743"/>
    <w:rsid w:val="00253961"/>
    <w:rsid w:val="00253C6D"/>
    <w:rsid w:val="0025474B"/>
    <w:rsid w:val="00254A33"/>
    <w:rsid w:val="00255328"/>
    <w:rsid w:val="00256043"/>
    <w:rsid w:val="00256118"/>
    <w:rsid w:val="002561CE"/>
    <w:rsid w:val="0025755D"/>
    <w:rsid w:val="0026057B"/>
    <w:rsid w:val="00260DE4"/>
    <w:rsid w:val="0026147B"/>
    <w:rsid w:val="00261667"/>
    <w:rsid w:val="00262713"/>
    <w:rsid w:val="00262902"/>
    <w:rsid w:val="00263715"/>
    <w:rsid w:val="00264981"/>
    <w:rsid w:val="00264B27"/>
    <w:rsid w:val="00265140"/>
    <w:rsid w:val="00266C40"/>
    <w:rsid w:val="002679D9"/>
    <w:rsid w:val="002701F4"/>
    <w:rsid w:val="00270C52"/>
    <w:rsid w:val="002710B3"/>
    <w:rsid w:val="00271314"/>
    <w:rsid w:val="002719FA"/>
    <w:rsid w:val="0027347F"/>
    <w:rsid w:val="00273940"/>
    <w:rsid w:val="002741CB"/>
    <w:rsid w:val="00274226"/>
    <w:rsid w:val="00274391"/>
    <w:rsid w:val="0027483E"/>
    <w:rsid w:val="00274CF4"/>
    <w:rsid w:val="0027512E"/>
    <w:rsid w:val="002752DD"/>
    <w:rsid w:val="0027617C"/>
    <w:rsid w:val="002761F6"/>
    <w:rsid w:val="0027665E"/>
    <w:rsid w:val="0027673B"/>
    <w:rsid w:val="00276C9F"/>
    <w:rsid w:val="00277371"/>
    <w:rsid w:val="0027795E"/>
    <w:rsid w:val="00277B80"/>
    <w:rsid w:val="00277C5C"/>
    <w:rsid w:val="00277F9F"/>
    <w:rsid w:val="00280024"/>
    <w:rsid w:val="0028011B"/>
    <w:rsid w:val="00280E9A"/>
    <w:rsid w:val="00281AC9"/>
    <w:rsid w:val="00282F99"/>
    <w:rsid w:val="002844DA"/>
    <w:rsid w:val="00284A02"/>
    <w:rsid w:val="0028536A"/>
    <w:rsid w:val="0029075E"/>
    <w:rsid w:val="002909B5"/>
    <w:rsid w:val="00290D56"/>
    <w:rsid w:val="00291027"/>
    <w:rsid w:val="00291AAF"/>
    <w:rsid w:val="002931F3"/>
    <w:rsid w:val="002934B3"/>
    <w:rsid w:val="002935BC"/>
    <w:rsid w:val="00294857"/>
    <w:rsid w:val="002949A6"/>
    <w:rsid w:val="00295386"/>
    <w:rsid w:val="002959B8"/>
    <w:rsid w:val="00295F00"/>
    <w:rsid w:val="00296F86"/>
    <w:rsid w:val="00297161"/>
    <w:rsid w:val="0029724E"/>
    <w:rsid w:val="002A0C46"/>
    <w:rsid w:val="002A0DEE"/>
    <w:rsid w:val="002A1283"/>
    <w:rsid w:val="002A190D"/>
    <w:rsid w:val="002A258F"/>
    <w:rsid w:val="002A2912"/>
    <w:rsid w:val="002A2931"/>
    <w:rsid w:val="002A357A"/>
    <w:rsid w:val="002A376D"/>
    <w:rsid w:val="002A3960"/>
    <w:rsid w:val="002A42B8"/>
    <w:rsid w:val="002A42C7"/>
    <w:rsid w:val="002A4852"/>
    <w:rsid w:val="002A4FFB"/>
    <w:rsid w:val="002A5408"/>
    <w:rsid w:val="002A59E7"/>
    <w:rsid w:val="002A5F8E"/>
    <w:rsid w:val="002A68B2"/>
    <w:rsid w:val="002A6A92"/>
    <w:rsid w:val="002A6C0E"/>
    <w:rsid w:val="002A7F4B"/>
    <w:rsid w:val="002B0C23"/>
    <w:rsid w:val="002B0F71"/>
    <w:rsid w:val="002B1843"/>
    <w:rsid w:val="002B2490"/>
    <w:rsid w:val="002B54AF"/>
    <w:rsid w:val="002B54D1"/>
    <w:rsid w:val="002B6150"/>
    <w:rsid w:val="002B61D8"/>
    <w:rsid w:val="002B6DDF"/>
    <w:rsid w:val="002B752B"/>
    <w:rsid w:val="002B7937"/>
    <w:rsid w:val="002B7ED1"/>
    <w:rsid w:val="002C0524"/>
    <w:rsid w:val="002C0536"/>
    <w:rsid w:val="002C0985"/>
    <w:rsid w:val="002C0AAD"/>
    <w:rsid w:val="002C133F"/>
    <w:rsid w:val="002C1BFD"/>
    <w:rsid w:val="002C3076"/>
    <w:rsid w:val="002C4B59"/>
    <w:rsid w:val="002C51A8"/>
    <w:rsid w:val="002C5AB7"/>
    <w:rsid w:val="002C759D"/>
    <w:rsid w:val="002C77F5"/>
    <w:rsid w:val="002C7B9A"/>
    <w:rsid w:val="002D04EB"/>
    <w:rsid w:val="002D14C2"/>
    <w:rsid w:val="002D28C8"/>
    <w:rsid w:val="002D330C"/>
    <w:rsid w:val="002D3DA3"/>
    <w:rsid w:val="002D3E8B"/>
    <w:rsid w:val="002D435C"/>
    <w:rsid w:val="002D4DA2"/>
    <w:rsid w:val="002D4E71"/>
    <w:rsid w:val="002D5740"/>
    <w:rsid w:val="002D5DC8"/>
    <w:rsid w:val="002D667F"/>
    <w:rsid w:val="002D6882"/>
    <w:rsid w:val="002D68D1"/>
    <w:rsid w:val="002E0041"/>
    <w:rsid w:val="002E09A3"/>
    <w:rsid w:val="002E12AB"/>
    <w:rsid w:val="002E3B0D"/>
    <w:rsid w:val="002E3BB9"/>
    <w:rsid w:val="002E3CCA"/>
    <w:rsid w:val="002E3E7F"/>
    <w:rsid w:val="002E3FF6"/>
    <w:rsid w:val="002E422B"/>
    <w:rsid w:val="002E4842"/>
    <w:rsid w:val="002E4875"/>
    <w:rsid w:val="002E4B83"/>
    <w:rsid w:val="002E538A"/>
    <w:rsid w:val="002E5D23"/>
    <w:rsid w:val="002E5FFE"/>
    <w:rsid w:val="002E6A64"/>
    <w:rsid w:val="002E723A"/>
    <w:rsid w:val="002E73E7"/>
    <w:rsid w:val="002F07EE"/>
    <w:rsid w:val="002F0961"/>
    <w:rsid w:val="002F1080"/>
    <w:rsid w:val="002F2C60"/>
    <w:rsid w:val="002F3149"/>
    <w:rsid w:val="002F3321"/>
    <w:rsid w:val="002F3841"/>
    <w:rsid w:val="002F3EBA"/>
    <w:rsid w:val="002F4130"/>
    <w:rsid w:val="002F433C"/>
    <w:rsid w:val="002F46C8"/>
    <w:rsid w:val="002F47AA"/>
    <w:rsid w:val="002F5034"/>
    <w:rsid w:val="002F5562"/>
    <w:rsid w:val="002F563F"/>
    <w:rsid w:val="002F56F9"/>
    <w:rsid w:val="002F6140"/>
    <w:rsid w:val="002F655D"/>
    <w:rsid w:val="002F68CF"/>
    <w:rsid w:val="002F7574"/>
    <w:rsid w:val="002F75EF"/>
    <w:rsid w:val="002F765D"/>
    <w:rsid w:val="002F7DCA"/>
    <w:rsid w:val="003000F7"/>
    <w:rsid w:val="00300780"/>
    <w:rsid w:val="00301313"/>
    <w:rsid w:val="00301525"/>
    <w:rsid w:val="00301574"/>
    <w:rsid w:val="00301A15"/>
    <w:rsid w:val="00302776"/>
    <w:rsid w:val="00302CA3"/>
    <w:rsid w:val="0030378C"/>
    <w:rsid w:val="003039A3"/>
    <w:rsid w:val="00304906"/>
    <w:rsid w:val="00304C5D"/>
    <w:rsid w:val="00305316"/>
    <w:rsid w:val="00306237"/>
    <w:rsid w:val="00306720"/>
    <w:rsid w:val="00306CBD"/>
    <w:rsid w:val="00306EA2"/>
    <w:rsid w:val="00307409"/>
    <w:rsid w:val="0031044F"/>
    <w:rsid w:val="00310A35"/>
    <w:rsid w:val="00310A9E"/>
    <w:rsid w:val="00310BE6"/>
    <w:rsid w:val="00310F6D"/>
    <w:rsid w:val="0031125F"/>
    <w:rsid w:val="00311A04"/>
    <w:rsid w:val="00311A41"/>
    <w:rsid w:val="00311E2C"/>
    <w:rsid w:val="00312243"/>
    <w:rsid w:val="00312DDC"/>
    <w:rsid w:val="003133E8"/>
    <w:rsid w:val="003144E7"/>
    <w:rsid w:val="003147EF"/>
    <w:rsid w:val="00314A1A"/>
    <w:rsid w:val="00314E2C"/>
    <w:rsid w:val="00315185"/>
    <w:rsid w:val="00315628"/>
    <w:rsid w:val="00315AD0"/>
    <w:rsid w:val="00315B60"/>
    <w:rsid w:val="0031641E"/>
    <w:rsid w:val="003165B7"/>
    <w:rsid w:val="003169D7"/>
    <w:rsid w:val="00316B3B"/>
    <w:rsid w:val="00317142"/>
    <w:rsid w:val="0031788F"/>
    <w:rsid w:val="00317BED"/>
    <w:rsid w:val="00317F06"/>
    <w:rsid w:val="003203B8"/>
    <w:rsid w:val="00320605"/>
    <w:rsid w:val="0032134B"/>
    <w:rsid w:val="00321C7A"/>
    <w:rsid w:val="00321D54"/>
    <w:rsid w:val="00322930"/>
    <w:rsid w:val="00322A2E"/>
    <w:rsid w:val="003237FD"/>
    <w:rsid w:val="0032403B"/>
    <w:rsid w:val="00324E34"/>
    <w:rsid w:val="00325CCA"/>
    <w:rsid w:val="003265CD"/>
    <w:rsid w:val="00327604"/>
    <w:rsid w:val="00330160"/>
    <w:rsid w:val="00330E51"/>
    <w:rsid w:val="0033130F"/>
    <w:rsid w:val="00331CF5"/>
    <w:rsid w:val="00331E79"/>
    <w:rsid w:val="00333B61"/>
    <w:rsid w:val="00333C61"/>
    <w:rsid w:val="00334873"/>
    <w:rsid w:val="00335406"/>
    <w:rsid w:val="00335E0F"/>
    <w:rsid w:val="003361AA"/>
    <w:rsid w:val="00336376"/>
    <w:rsid w:val="00341335"/>
    <w:rsid w:val="00341911"/>
    <w:rsid w:val="00341ACA"/>
    <w:rsid w:val="00341BAE"/>
    <w:rsid w:val="00342F31"/>
    <w:rsid w:val="003430A2"/>
    <w:rsid w:val="003435E1"/>
    <w:rsid w:val="003454A0"/>
    <w:rsid w:val="0034586F"/>
    <w:rsid w:val="003465D5"/>
    <w:rsid w:val="00346793"/>
    <w:rsid w:val="00347549"/>
    <w:rsid w:val="003503B4"/>
    <w:rsid w:val="003516AD"/>
    <w:rsid w:val="00351BE6"/>
    <w:rsid w:val="00352708"/>
    <w:rsid w:val="00352770"/>
    <w:rsid w:val="00352AB0"/>
    <w:rsid w:val="003532EC"/>
    <w:rsid w:val="003533B7"/>
    <w:rsid w:val="003538E3"/>
    <w:rsid w:val="003539D4"/>
    <w:rsid w:val="00354473"/>
    <w:rsid w:val="00354BDB"/>
    <w:rsid w:val="00355089"/>
    <w:rsid w:val="00355712"/>
    <w:rsid w:val="00355867"/>
    <w:rsid w:val="003558D7"/>
    <w:rsid w:val="00355E11"/>
    <w:rsid w:val="00357E4E"/>
    <w:rsid w:val="00357EC9"/>
    <w:rsid w:val="00357ED0"/>
    <w:rsid w:val="00357F83"/>
    <w:rsid w:val="00360008"/>
    <w:rsid w:val="00360450"/>
    <w:rsid w:val="0036053E"/>
    <w:rsid w:val="0036096C"/>
    <w:rsid w:val="00360C33"/>
    <w:rsid w:val="0036118D"/>
    <w:rsid w:val="00361656"/>
    <w:rsid w:val="003625B5"/>
    <w:rsid w:val="00363250"/>
    <w:rsid w:val="00363C45"/>
    <w:rsid w:val="00364D81"/>
    <w:rsid w:val="00365863"/>
    <w:rsid w:val="0036590B"/>
    <w:rsid w:val="00366D3A"/>
    <w:rsid w:val="00367455"/>
    <w:rsid w:val="00367605"/>
    <w:rsid w:val="00367CD6"/>
    <w:rsid w:val="003710F0"/>
    <w:rsid w:val="00371226"/>
    <w:rsid w:val="00371680"/>
    <w:rsid w:val="00371983"/>
    <w:rsid w:val="00372817"/>
    <w:rsid w:val="003731EA"/>
    <w:rsid w:val="00373D5C"/>
    <w:rsid w:val="003753C6"/>
    <w:rsid w:val="00375C91"/>
    <w:rsid w:val="0037601F"/>
    <w:rsid w:val="00376104"/>
    <w:rsid w:val="00376D1C"/>
    <w:rsid w:val="00377189"/>
    <w:rsid w:val="00377CB2"/>
    <w:rsid w:val="0038030F"/>
    <w:rsid w:val="00381289"/>
    <w:rsid w:val="00381887"/>
    <w:rsid w:val="003824D1"/>
    <w:rsid w:val="00383016"/>
    <w:rsid w:val="003830D6"/>
    <w:rsid w:val="003837B7"/>
    <w:rsid w:val="00383C43"/>
    <w:rsid w:val="003842D9"/>
    <w:rsid w:val="003845A6"/>
    <w:rsid w:val="00384A1E"/>
    <w:rsid w:val="00385864"/>
    <w:rsid w:val="003858B0"/>
    <w:rsid w:val="00385A7E"/>
    <w:rsid w:val="00386070"/>
    <w:rsid w:val="0038717C"/>
    <w:rsid w:val="0038794C"/>
    <w:rsid w:val="00387CCC"/>
    <w:rsid w:val="00387FD5"/>
    <w:rsid w:val="00390706"/>
    <w:rsid w:val="003908BE"/>
    <w:rsid w:val="003913BD"/>
    <w:rsid w:val="00391569"/>
    <w:rsid w:val="003917A9"/>
    <w:rsid w:val="00391C62"/>
    <w:rsid w:val="00392EEC"/>
    <w:rsid w:val="003930EE"/>
    <w:rsid w:val="003931B0"/>
    <w:rsid w:val="003935BC"/>
    <w:rsid w:val="003950A4"/>
    <w:rsid w:val="003958A3"/>
    <w:rsid w:val="00395EA6"/>
    <w:rsid w:val="00395EC7"/>
    <w:rsid w:val="00396474"/>
    <w:rsid w:val="00396735"/>
    <w:rsid w:val="00396D7F"/>
    <w:rsid w:val="00396E85"/>
    <w:rsid w:val="003A0098"/>
    <w:rsid w:val="003A1162"/>
    <w:rsid w:val="003A17AB"/>
    <w:rsid w:val="003A2B33"/>
    <w:rsid w:val="003A31F2"/>
    <w:rsid w:val="003A33E6"/>
    <w:rsid w:val="003A34EF"/>
    <w:rsid w:val="003A3D5A"/>
    <w:rsid w:val="003A42E9"/>
    <w:rsid w:val="003A4EAA"/>
    <w:rsid w:val="003A5771"/>
    <w:rsid w:val="003A61F6"/>
    <w:rsid w:val="003A638B"/>
    <w:rsid w:val="003A687F"/>
    <w:rsid w:val="003A6B5F"/>
    <w:rsid w:val="003A726C"/>
    <w:rsid w:val="003A78FE"/>
    <w:rsid w:val="003A7C57"/>
    <w:rsid w:val="003A7EA8"/>
    <w:rsid w:val="003B0CF2"/>
    <w:rsid w:val="003B17B9"/>
    <w:rsid w:val="003B21FF"/>
    <w:rsid w:val="003B2226"/>
    <w:rsid w:val="003B2CF0"/>
    <w:rsid w:val="003B2E0D"/>
    <w:rsid w:val="003B3135"/>
    <w:rsid w:val="003B35DD"/>
    <w:rsid w:val="003B3A2B"/>
    <w:rsid w:val="003B4772"/>
    <w:rsid w:val="003B501B"/>
    <w:rsid w:val="003B5350"/>
    <w:rsid w:val="003B585E"/>
    <w:rsid w:val="003B5FCD"/>
    <w:rsid w:val="003B6DAF"/>
    <w:rsid w:val="003B7635"/>
    <w:rsid w:val="003B78E8"/>
    <w:rsid w:val="003C010D"/>
    <w:rsid w:val="003C03D9"/>
    <w:rsid w:val="003C04F8"/>
    <w:rsid w:val="003C099F"/>
    <w:rsid w:val="003C1D13"/>
    <w:rsid w:val="003C2486"/>
    <w:rsid w:val="003C3A40"/>
    <w:rsid w:val="003C4557"/>
    <w:rsid w:val="003C4712"/>
    <w:rsid w:val="003C5360"/>
    <w:rsid w:val="003C56B0"/>
    <w:rsid w:val="003C5D4E"/>
    <w:rsid w:val="003C64E5"/>
    <w:rsid w:val="003C66AF"/>
    <w:rsid w:val="003C7C6F"/>
    <w:rsid w:val="003D0105"/>
    <w:rsid w:val="003D089D"/>
    <w:rsid w:val="003D0A3A"/>
    <w:rsid w:val="003D19D9"/>
    <w:rsid w:val="003D28F5"/>
    <w:rsid w:val="003D397D"/>
    <w:rsid w:val="003D4326"/>
    <w:rsid w:val="003D446A"/>
    <w:rsid w:val="003D4992"/>
    <w:rsid w:val="003D5D61"/>
    <w:rsid w:val="003D6C8E"/>
    <w:rsid w:val="003D6EB3"/>
    <w:rsid w:val="003D7C2C"/>
    <w:rsid w:val="003E0350"/>
    <w:rsid w:val="003E09A7"/>
    <w:rsid w:val="003E0D14"/>
    <w:rsid w:val="003E0DFE"/>
    <w:rsid w:val="003E0E62"/>
    <w:rsid w:val="003E0F2B"/>
    <w:rsid w:val="003E125A"/>
    <w:rsid w:val="003E1AFE"/>
    <w:rsid w:val="003E1BBB"/>
    <w:rsid w:val="003E223E"/>
    <w:rsid w:val="003E2392"/>
    <w:rsid w:val="003E31B0"/>
    <w:rsid w:val="003E31BE"/>
    <w:rsid w:val="003E39FC"/>
    <w:rsid w:val="003E45C8"/>
    <w:rsid w:val="003E59F7"/>
    <w:rsid w:val="003E6808"/>
    <w:rsid w:val="003E71B6"/>
    <w:rsid w:val="003E7A2B"/>
    <w:rsid w:val="003F04A9"/>
    <w:rsid w:val="003F0772"/>
    <w:rsid w:val="003F147D"/>
    <w:rsid w:val="003F1714"/>
    <w:rsid w:val="003F1986"/>
    <w:rsid w:val="003F1A2F"/>
    <w:rsid w:val="003F3428"/>
    <w:rsid w:val="003F4393"/>
    <w:rsid w:val="003F4665"/>
    <w:rsid w:val="003F4783"/>
    <w:rsid w:val="003F4AC6"/>
    <w:rsid w:val="003F4F3A"/>
    <w:rsid w:val="003F5366"/>
    <w:rsid w:val="003F6416"/>
    <w:rsid w:val="003F6D35"/>
    <w:rsid w:val="004002B9"/>
    <w:rsid w:val="00400DCA"/>
    <w:rsid w:val="0040152F"/>
    <w:rsid w:val="00402AD9"/>
    <w:rsid w:val="00403287"/>
    <w:rsid w:val="0040379A"/>
    <w:rsid w:val="00403B0E"/>
    <w:rsid w:val="00405167"/>
    <w:rsid w:val="004054CE"/>
    <w:rsid w:val="00405798"/>
    <w:rsid w:val="00405B4E"/>
    <w:rsid w:val="00405B8B"/>
    <w:rsid w:val="004061C0"/>
    <w:rsid w:val="004066C9"/>
    <w:rsid w:val="00407001"/>
    <w:rsid w:val="004075C4"/>
    <w:rsid w:val="00407D08"/>
    <w:rsid w:val="00410714"/>
    <w:rsid w:val="004122C2"/>
    <w:rsid w:val="0041340C"/>
    <w:rsid w:val="004139CD"/>
    <w:rsid w:val="00414BF3"/>
    <w:rsid w:val="00414F9A"/>
    <w:rsid w:val="00415155"/>
    <w:rsid w:val="00415523"/>
    <w:rsid w:val="00416F20"/>
    <w:rsid w:val="0041736C"/>
    <w:rsid w:val="0042015E"/>
    <w:rsid w:val="004206F5"/>
    <w:rsid w:val="00420F29"/>
    <w:rsid w:val="00421375"/>
    <w:rsid w:val="00422A94"/>
    <w:rsid w:val="00422CC9"/>
    <w:rsid w:val="00422FA2"/>
    <w:rsid w:val="004241C6"/>
    <w:rsid w:val="0042439A"/>
    <w:rsid w:val="00424B6C"/>
    <w:rsid w:val="00424F8D"/>
    <w:rsid w:val="00425364"/>
    <w:rsid w:val="00425864"/>
    <w:rsid w:val="00425D95"/>
    <w:rsid w:val="004260A6"/>
    <w:rsid w:val="004261CD"/>
    <w:rsid w:val="00426E14"/>
    <w:rsid w:val="00427AAD"/>
    <w:rsid w:val="00427B06"/>
    <w:rsid w:val="00430C52"/>
    <w:rsid w:val="00430CC5"/>
    <w:rsid w:val="00431940"/>
    <w:rsid w:val="004321FC"/>
    <w:rsid w:val="00432C23"/>
    <w:rsid w:val="0043324D"/>
    <w:rsid w:val="00433E58"/>
    <w:rsid w:val="0043480B"/>
    <w:rsid w:val="00434DE1"/>
    <w:rsid w:val="00435176"/>
    <w:rsid w:val="004358B6"/>
    <w:rsid w:val="00435900"/>
    <w:rsid w:val="00435D4D"/>
    <w:rsid w:val="00436800"/>
    <w:rsid w:val="00436BDB"/>
    <w:rsid w:val="00436BEC"/>
    <w:rsid w:val="004370AE"/>
    <w:rsid w:val="00437554"/>
    <w:rsid w:val="0044045B"/>
    <w:rsid w:val="00440947"/>
    <w:rsid w:val="00440D13"/>
    <w:rsid w:val="00441AC7"/>
    <w:rsid w:val="00442670"/>
    <w:rsid w:val="00445599"/>
    <w:rsid w:val="004473EF"/>
    <w:rsid w:val="00447C40"/>
    <w:rsid w:val="00450AB4"/>
    <w:rsid w:val="00451590"/>
    <w:rsid w:val="00451A12"/>
    <w:rsid w:val="00451CC4"/>
    <w:rsid w:val="0045243B"/>
    <w:rsid w:val="00452569"/>
    <w:rsid w:val="00452BF9"/>
    <w:rsid w:val="00453238"/>
    <w:rsid w:val="00453B9A"/>
    <w:rsid w:val="00453BD8"/>
    <w:rsid w:val="00453D6F"/>
    <w:rsid w:val="00454380"/>
    <w:rsid w:val="00454488"/>
    <w:rsid w:val="00455D1D"/>
    <w:rsid w:val="0045618D"/>
    <w:rsid w:val="00456218"/>
    <w:rsid w:val="0045622F"/>
    <w:rsid w:val="0045655F"/>
    <w:rsid w:val="00457093"/>
    <w:rsid w:val="00457383"/>
    <w:rsid w:val="0045798A"/>
    <w:rsid w:val="00460568"/>
    <w:rsid w:val="0046086F"/>
    <w:rsid w:val="00461195"/>
    <w:rsid w:val="00461227"/>
    <w:rsid w:val="00461368"/>
    <w:rsid w:val="00461B0A"/>
    <w:rsid w:val="00466DF8"/>
    <w:rsid w:val="00467098"/>
    <w:rsid w:val="00473ED2"/>
    <w:rsid w:val="004745DD"/>
    <w:rsid w:val="00474C8F"/>
    <w:rsid w:val="0047512B"/>
    <w:rsid w:val="004766F2"/>
    <w:rsid w:val="00476DCF"/>
    <w:rsid w:val="0048076B"/>
    <w:rsid w:val="00480853"/>
    <w:rsid w:val="00481685"/>
    <w:rsid w:val="00481BA5"/>
    <w:rsid w:val="0048237D"/>
    <w:rsid w:val="004831CA"/>
    <w:rsid w:val="0048355C"/>
    <w:rsid w:val="00484EFD"/>
    <w:rsid w:val="00485527"/>
    <w:rsid w:val="00486105"/>
    <w:rsid w:val="00486EB1"/>
    <w:rsid w:val="00487613"/>
    <w:rsid w:val="00490392"/>
    <w:rsid w:val="0049051F"/>
    <w:rsid w:val="0049062C"/>
    <w:rsid w:val="00490A48"/>
    <w:rsid w:val="00493EDA"/>
    <w:rsid w:val="00494651"/>
    <w:rsid w:val="00495957"/>
    <w:rsid w:val="00495E82"/>
    <w:rsid w:val="0049621A"/>
    <w:rsid w:val="004963C2"/>
    <w:rsid w:val="00496726"/>
    <w:rsid w:val="004972ED"/>
    <w:rsid w:val="00497CAA"/>
    <w:rsid w:val="004A0C09"/>
    <w:rsid w:val="004A1335"/>
    <w:rsid w:val="004A210B"/>
    <w:rsid w:val="004A2A49"/>
    <w:rsid w:val="004A3605"/>
    <w:rsid w:val="004A42A3"/>
    <w:rsid w:val="004A494B"/>
    <w:rsid w:val="004A49BF"/>
    <w:rsid w:val="004A49D4"/>
    <w:rsid w:val="004A4A81"/>
    <w:rsid w:val="004A540F"/>
    <w:rsid w:val="004A6056"/>
    <w:rsid w:val="004A60CA"/>
    <w:rsid w:val="004A631B"/>
    <w:rsid w:val="004A67E2"/>
    <w:rsid w:val="004A69A9"/>
    <w:rsid w:val="004A6B04"/>
    <w:rsid w:val="004A6F33"/>
    <w:rsid w:val="004A7AFA"/>
    <w:rsid w:val="004A7EEC"/>
    <w:rsid w:val="004B04CD"/>
    <w:rsid w:val="004B1BEE"/>
    <w:rsid w:val="004B5045"/>
    <w:rsid w:val="004B5283"/>
    <w:rsid w:val="004B58E9"/>
    <w:rsid w:val="004B5F3F"/>
    <w:rsid w:val="004B6576"/>
    <w:rsid w:val="004B7056"/>
    <w:rsid w:val="004B7531"/>
    <w:rsid w:val="004B7CB9"/>
    <w:rsid w:val="004C029D"/>
    <w:rsid w:val="004C0CA7"/>
    <w:rsid w:val="004C0E5E"/>
    <w:rsid w:val="004C0FEF"/>
    <w:rsid w:val="004C193B"/>
    <w:rsid w:val="004C1EEE"/>
    <w:rsid w:val="004C2142"/>
    <w:rsid w:val="004C2949"/>
    <w:rsid w:val="004C2B34"/>
    <w:rsid w:val="004C3BC6"/>
    <w:rsid w:val="004C3EF7"/>
    <w:rsid w:val="004C4016"/>
    <w:rsid w:val="004C439F"/>
    <w:rsid w:val="004C505A"/>
    <w:rsid w:val="004C52AE"/>
    <w:rsid w:val="004C5EDA"/>
    <w:rsid w:val="004C6D3D"/>
    <w:rsid w:val="004C6DF6"/>
    <w:rsid w:val="004C7438"/>
    <w:rsid w:val="004C74B3"/>
    <w:rsid w:val="004C7E25"/>
    <w:rsid w:val="004C7FD2"/>
    <w:rsid w:val="004D01B7"/>
    <w:rsid w:val="004D0B0A"/>
    <w:rsid w:val="004D0C0F"/>
    <w:rsid w:val="004D0EF2"/>
    <w:rsid w:val="004D1D05"/>
    <w:rsid w:val="004D1D6C"/>
    <w:rsid w:val="004D2256"/>
    <w:rsid w:val="004D275A"/>
    <w:rsid w:val="004D490F"/>
    <w:rsid w:val="004D53F0"/>
    <w:rsid w:val="004D5410"/>
    <w:rsid w:val="004D58B9"/>
    <w:rsid w:val="004D6400"/>
    <w:rsid w:val="004D65D6"/>
    <w:rsid w:val="004D68D3"/>
    <w:rsid w:val="004D77FD"/>
    <w:rsid w:val="004D7AB4"/>
    <w:rsid w:val="004E0089"/>
    <w:rsid w:val="004E0E98"/>
    <w:rsid w:val="004E1248"/>
    <w:rsid w:val="004E13E8"/>
    <w:rsid w:val="004E2D0E"/>
    <w:rsid w:val="004E32BB"/>
    <w:rsid w:val="004E3BA0"/>
    <w:rsid w:val="004E3C3E"/>
    <w:rsid w:val="004E5403"/>
    <w:rsid w:val="004E60DE"/>
    <w:rsid w:val="004E625E"/>
    <w:rsid w:val="004E64BE"/>
    <w:rsid w:val="004E6E32"/>
    <w:rsid w:val="004E6F6E"/>
    <w:rsid w:val="004E7328"/>
    <w:rsid w:val="004E76FD"/>
    <w:rsid w:val="004E79CE"/>
    <w:rsid w:val="004F08A8"/>
    <w:rsid w:val="004F12F8"/>
    <w:rsid w:val="004F1D32"/>
    <w:rsid w:val="004F1F8D"/>
    <w:rsid w:val="004F1FB7"/>
    <w:rsid w:val="004F27AD"/>
    <w:rsid w:val="004F2D11"/>
    <w:rsid w:val="004F3C61"/>
    <w:rsid w:val="004F4733"/>
    <w:rsid w:val="004F4AFC"/>
    <w:rsid w:val="004F5265"/>
    <w:rsid w:val="004F636F"/>
    <w:rsid w:val="004F7559"/>
    <w:rsid w:val="004F7782"/>
    <w:rsid w:val="004F77BC"/>
    <w:rsid w:val="004F78D8"/>
    <w:rsid w:val="00500765"/>
    <w:rsid w:val="00500B90"/>
    <w:rsid w:val="00500BB9"/>
    <w:rsid w:val="0050155D"/>
    <w:rsid w:val="00501935"/>
    <w:rsid w:val="00502D2A"/>
    <w:rsid w:val="005033AA"/>
    <w:rsid w:val="00504B34"/>
    <w:rsid w:val="00505385"/>
    <w:rsid w:val="00505DCE"/>
    <w:rsid w:val="00506776"/>
    <w:rsid w:val="00506FF6"/>
    <w:rsid w:val="005079F7"/>
    <w:rsid w:val="00507A1A"/>
    <w:rsid w:val="00507ED5"/>
    <w:rsid w:val="0051050D"/>
    <w:rsid w:val="00511FDF"/>
    <w:rsid w:val="00512A8D"/>
    <w:rsid w:val="00512B82"/>
    <w:rsid w:val="00512C54"/>
    <w:rsid w:val="005134E7"/>
    <w:rsid w:val="00513A4E"/>
    <w:rsid w:val="00513A62"/>
    <w:rsid w:val="00513BFD"/>
    <w:rsid w:val="00513DD4"/>
    <w:rsid w:val="005148A2"/>
    <w:rsid w:val="00514940"/>
    <w:rsid w:val="0051498E"/>
    <w:rsid w:val="005158C0"/>
    <w:rsid w:val="005159AF"/>
    <w:rsid w:val="00515FE4"/>
    <w:rsid w:val="005171E5"/>
    <w:rsid w:val="00520D50"/>
    <w:rsid w:val="0052179D"/>
    <w:rsid w:val="00522798"/>
    <w:rsid w:val="005231AD"/>
    <w:rsid w:val="00523765"/>
    <w:rsid w:val="005238A9"/>
    <w:rsid w:val="00523AAE"/>
    <w:rsid w:val="005241FC"/>
    <w:rsid w:val="00524937"/>
    <w:rsid w:val="005249EA"/>
    <w:rsid w:val="0052525A"/>
    <w:rsid w:val="00525A8F"/>
    <w:rsid w:val="005267D3"/>
    <w:rsid w:val="005268D2"/>
    <w:rsid w:val="005270FC"/>
    <w:rsid w:val="0052718F"/>
    <w:rsid w:val="005277FE"/>
    <w:rsid w:val="00527F26"/>
    <w:rsid w:val="005304BB"/>
    <w:rsid w:val="00530C17"/>
    <w:rsid w:val="00530F69"/>
    <w:rsid w:val="0053106C"/>
    <w:rsid w:val="0053262C"/>
    <w:rsid w:val="00533AD8"/>
    <w:rsid w:val="00533B54"/>
    <w:rsid w:val="0053442D"/>
    <w:rsid w:val="005344C3"/>
    <w:rsid w:val="00536598"/>
    <w:rsid w:val="00536949"/>
    <w:rsid w:val="00536A50"/>
    <w:rsid w:val="00537BF2"/>
    <w:rsid w:val="00540413"/>
    <w:rsid w:val="005405FA"/>
    <w:rsid w:val="00541046"/>
    <w:rsid w:val="00541F98"/>
    <w:rsid w:val="0054333D"/>
    <w:rsid w:val="00543A2C"/>
    <w:rsid w:val="00543C23"/>
    <w:rsid w:val="00543C99"/>
    <w:rsid w:val="00543E3F"/>
    <w:rsid w:val="0054562B"/>
    <w:rsid w:val="0054564C"/>
    <w:rsid w:val="0054687D"/>
    <w:rsid w:val="00546BEB"/>
    <w:rsid w:val="00547173"/>
    <w:rsid w:val="00547189"/>
    <w:rsid w:val="00547DEC"/>
    <w:rsid w:val="005507DE"/>
    <w:rsid w:val="00550E0B"/>
    <w:rsid w:val="00550FBC"/>
    <w:rsid w:val="005514E5"/>
    <w:rsid w:val="0055203B"/>
    <w:rsid w:val="0055215E"/>
    <w:rsid w:val="0055354D"/>
    <w:rsid w:val="005541CE"/>
    <w:rsid w:val="00554459"/>
    <w:rsid w:val="00554AD9"/>
    <w:rsid w:val="0055596D"/>
    <w:rsid w:val="00555F82"/>
    <w:rsid w:val="00556B16"/>
    <w:rsid w:val="00556EA0"/>
    <w:rsid w:val="0055786D"/>
    <w:rsid w:val="00560137"/>
    <w:rsid w:val="005605B3"/>
    <w:rsid w:val="00560C41"/>
    <w:rsid w:val="00560EE6"/>
    <w:rsid w:val="00560F9C"/>
    <w:rsid w:val="005618FA"/>
    <w:rsid w:val="00561BF9"/>
    <w:rsid w:val="00561C9C"/>
    <w:rsid w:val="0056238E"/>
    <w:rsid w:val="00562B3E"/>
    <w:rsid w:val="005640EF"/>
    <w:rsid w:val="00564E4A"/>
    <w:rsid w:val="00566827"/>
    <w:rsid w:val="00567058"/>
    <w:rsid w:val="005717F8"/>
    <w:rsid w:val="00571B39"/>
    <w:rsid w:val="00572D0A"/>
    <w:rsid w:val="0057324E"/>
    <w:rsid w:val="00574003"/>
    <w:rsid w:val="00575332"/>
    <w:rsid w:val="00575393"/>
    <w:rsid w:val="00575A87"/>
    <w:rsid w:val="00576D8C"/>
    <w:rsid w:val="00577125"/>
    <w:rsid w:val="00577B4A"/>
    <w:rsid w:val="00577D4B"/>
    <w:rsid w:val="00580595"/>
    <w:rsid w:val="0058149E"/>
    <w:rsid w:val="00581BFC"/>
    <w:rsid w:val="00581CDF"/>
    <w:rsid w:val="00582E7C"/>
    <w:rsid w:val="0058322D"/>
    <w:rsid w:val="00584D42"/>
    <w:rsid w:val="00585173"/>
    <w:rsid w:val="00585570"/>
    <w:rsid w:val="00585E39"/>
    <w:rsid w:val="00586378"/>
    <w:rsid w:val="005863CB"/>
    <w:rsid w:val="00586AD4"/>
    <w:rsid w:val="00586D61"/>
    <w:rsid w:val="005905AB"/>
    <w:rsid w:val="00591ED8"/>
    <w:rsid w:val="0059215E"/>
    <w:rsid w:val="005922A0"/>
    <w:rsid w:val="00592568"/>
    <w:rsid w:val="00592A98"/>
    <w:rsid w:val="005937B1"/>
    <w:rsid w:val="00593F2B"/>
    <w:rsid w:val="0059504F"/>
    <w:rsid w:val="00595645"/>
    <w:rsid w:val="0059591D"/>
    <w:rsid w:val="005959F9"/>
    <w:rsid w:val="00595DF0"/>
    <w:rsid w:val="0059672B"/>
    <w:rsid w:val="00596850"/>
    <w:rsid w:val="00596BC8"/>
    <w:rsid w:val="00596D7D"/>
    <w:rsid w:val="005A02E2"/>
    <w:rsid w:val="005A0C51"/>
    <w:rsid w:val="005A0E32"/>
    <w:rsid w:val="005A0EE9"/>
    <w:rsid w:val="005A1114"/>
    <w:rsid w:val="005A234F"/>
    <w:rsid w:val="005A3DF9"/>
    <w:rsid w:val="005A4132"/>
    <w:rsid w:val="005A434E"/>
    <w:rsid w:val="005A46BE"/>
    <w:rsid w:val="005A48C4"/>
    <w:rsid w:val="005A59FF"/>
    <w:rsid w:val="005A7195"/>
    <w:rsid w:val="005A7C58"/>
    <w:rsid w:val="005A7CD7"/>
    <w:rsid w:val="005A7FEA"/>
    <w:rsid w:val="005B1162"/>
    <w:rsid w:val="005B1ABD"/>
    <w:rsid w:val="005B1BA4"/>
    <w:rsid w:val="005B1EAC"/>
    <w:rsid w:val="005B1EDA"/>
    <w:rsid w:val="005B354C"/>
    <w:rsid w:val="005B3BA7"/>
    <w:rsid w:val="005B4964"/>
    <w:rsid w:val="005B4B7D"/>
    <w:rsid w:val="005B5EF5"/>
    <w:rsid w:val="005B6A78"/>
    <w:rsid w:val="005B70A3"/>
    <w:rsid w:val="005B75BA"/>
    <w:rsid w:val="005B7C37"/>
    <w:rsid w:val="005C05A2"/>
    <w:rsid w:val="005C05ED"/>
    <w:rsid w:val="005C08C2"/>
    <w:rsid w:val="005C0C56"/>
    <w:rsid w:val="005C1416"/>
    <w:rsid w:val="005C1ABD"/>
    <w:rsid w:val="005C20BA"/>
    <w:rsid w:val="005C2A13"/>
    <w:rsid w:val="005C2BD2"/>
    <w:rsid w:val="005C34EF"/>
    <w:rsid w:val="005C35DC"/>
    <w:rsid w:val="005C3B2B"/>
    <w:rsid w:val="005C3D29"/>
    <w:rsid w:val="005C3E16"/>
    <w:rsid w:val="005C3FD3"/>
    <w:rsid w:val="005C513F"/>
    <w:rsid w:val="005C6014"/>
    <w:rsid w:val="005C741A"/>
    <w:rsid w:val="005C7A5A"/>
    <w:rsid w:val="005C7BD9"/>
    <w:rsid w:val="005C7E9E"/>
    <w:rsid w:val="005D0F3E"/>
    <w:rsid w:val="005D25F3"/>
    <w:rsid w:val="005D2A51"/>
    <w:rsid w:val="005D3953"/>
    <w:rsid w:val="005D437A"/>
    <w:rsid w:val="005D437B"/>
    <w:rsid w:val="005D5E28"/>
    <w:rsid w:val="005D633A"/>
    <w:rsid w:val="005D652B"/>
    <w:rsid w:val="005D770F"/>
    <w:rsid w:val="005D7B39"/>
    <w:rsid w:val="005E09D4"/>
    <w:rsid w:val="005E0BD5"/>
    <w:rsid w:val="005E2C42"/>
    <w:rsid w:val="005E340A"/>
    <w:rsid w:val="005E3973"/>
    <w:rsid w:val="005E4052"/>
    <w:rsid w:val="005E452C"/>
    <w:rsid w:val="005E4864"/>
    <w:rsid w:val="005E4A03"/>
    <w:rsid w:val="005E53A1"/>
    <w:rsid w:val="005E55E4"/>
    <w:rsid w:val="005E5F1A"/>
    <w:rsid w:val="005E625D"/>
    <w:rsid w:val="005E6928"/>
    <w:rsid w:val="005E6A2F"/>
    <w:rsid w:val="005E7087"/>
    <w:rsid w:val="005E77D4"/>
    <w:rsid w:val="005E7AC7"/>
    <w:rsid w:val="005F05A3"/>
    <w:rsid w:val="005F05F3"/>
    <w:rsid w:val="005F0FE5"/>
    <w:rsid w:val="005F1830"/>
    <w:rsid w:val="005F253B"/>
    <w:rsid w:val="005F29B1"/>
    <w:rsid w:val="005F301F"/>
    <w:rsid w:val="005F3F6E"/>
    <w:rsid w:val="005F463D"/>
    <w:rsid w:val="005F4760"/>
    <w:rsid w:val="005F47A9"/>
    <w:rsid w:val="005F5066"/>
    <w:rsid w:val="005F553C"/>
    <w:rsid w:val="005F58C9"/>
    <w:rsid w:val="005F5BD1"/>
    <w:rsid w:val="005F64B8"/>
    <w:rsid w:val="005F670E"/>
    <w:rsid w:val="005F673C"/>
    <w:rsid w:val="005F69F6"/>
    <w:rsid w:val="005F6EE9"/>
    <w:rsid w:val="005F70C8"/>
    <w:rsid w:val="005F75FE"/>
    <w:rsid w:val="005F7C8B"/>
    <w:rsid w:val="005F7D23"/>
    <w:rsid w:val="0060009C"/>
    <w:rsid w:val="006016D4"/>
    <w:rsid w:val="00601B4D"/>
    <w:rsid w:val="006020CE"/>
    <w:rsid w:val="006029AE"/>
    <w:rsid w:val="006039BD"/>
    <w:rsid w:val="00605886"/>
    <w:rsid w:val="00605A56"/>
    <w:rsid w:val="00606B52"/>
    <w:rsid w:val="00606DBC"/>
    <w:rsid w:val="00606EC5"/>
    <w:rsid w:val="00606F8B"/>
    <w:rsid w:val="006109E8"/>
    <w:rsid w:val="00610E91"/>
    <w:rsid w:val="0061101F"/>
    <w:rsid w:val="00611058"/>
    <w:rsid w:val="00611173"/>
    <w:rsid w:val="0061173E"/>
    <w:rsid w:val="00613065"/>
    <w:rsid w:val="006130A7"/>
    <w:rsid w:val="006130E6"/>
    <w:rsid w:val="00613CEF"/>
    <w:rsid w:val="006144D1"/>
    <w:rsid w:val="006145AE"/>
    <w:rsid w:val="00614F69"/>
    <w:rsid w:val="0061567F"/>
    <w:rsid w:val="006159B9"/>
    <w:rsid w:val="00616088"/>
    <w:rsid w:val="00617CD2"/>
    <w:rsid w:val="00617FC0"/>
    <w:rsid w:val="00617FCC"/>
    <w:rsid w:val="006203C4"/>
    <w:rsid w:val="00620D20"/>
    <w:rsid w:val="00620D50"/>
    <w:rsid w:val="00620E3D"/>
    <w:rsid w:val="00621265"/>
    <w:rsid w:val="006215C0"/>
    <w:rsid w:val="0062180A"/>
    <w:rsid w:val="00621CAE"/>
    <w:rsid w:val="006222BD"/>
    <w:rsid w:val="00622546"/>
    <w:rsid w:val="00622740"/>
    <w:rsid w:val="00622923"/>
    <w:rsid w:val="00622F96"/>
    <w:rsid w:val="00623BF6"/>
    <w:rsid w:val="00624D87"/>
    <w:rsid w:val="0062521E"/>
    <w:rsid w:val="006252BC"/>
    <w:rsid w:val="00625A93"/>
    <w:rsid w:val="006261EA"/>
    <w:rsid w:val="006263E7"/>
    <w:rsid w:val="006269F0"/>
    <w:rsid w:val="00626B5A"/>
    <w:rsid w:val="00626BA5"/>
    <w:rsid w:val="00626E93"/>
    <w:rsid w:val="0062707F"/>
    <w:rsid w:val="006274AB"/>
    <w:rsid w:val="00627F4C"/>
    <w:rsid w:val="0063023D"/>
    <w:rsid w:val="00630427"/>
    <w:rsid w:val="00630B3B"/>
    <w:rsid w:val="0063124C"/>
    <w:rsid w:val="00631363"/>
    <w:rsid w:val="0063191E"/>
    <w:rsid w:val="00631A64"/>
    <w:rsid w:val="0063247B"/>
    <w:rsid w:val="006326D4"/>
    <w:rsid w:val="00632C45"/>
    <w:rsid w:val="00632E26"/>
    <w:rsid w:val="0063340C"/>
    <w:rsid w:val="00633D7B"/>
    <w:rsid w:val="00633F47"/>
    <w:rsid w:val="00634072"/>
    <w:rsid w:val="00634B33"/>
    <w:rsid w:val="00634C2A"/>
    <w:rsid w:val="00635F57"/>
    <w:rsid w:val="0063634A"/>
    <w:rsid w:val="00636F01"/>
    <w:rsid w:val="0064092E"/>
    <w:rsid w:val="00640C29"/>
    <w:rsid w:val="006410D3"/>
    <w:rsid w:val="006412E7"/>
    <w:rsid w:val="006450B9"/>
    <w:rsid w:val="00645503"/>
    <w:rsid w:val="006461B9"/>
    <w:rsid w:val="0064632E"/>
    <w:rsid w:val="006466DB"/>
    <w:rsid w:val="00646B6A"/>
    <w:rsid w:val="0064763D"/>
    <w:rsid w:val="00647B75"/>
    <w:rsid w:val="00650261"/>
    <w:rsid w:val="00650887"/>
    <w:rsid w:val="00650DB0"/>
    <w:rsid w:val="00651DFB"/>
    <w:rsid w:val="00652140"/>
    <w:rsid w:val="006528F1"/>
    <w:rsid w:val="00652982"/>
    <w:rsid w:val="00652F31"/>
    <w:rsid w:val="0065332B"/>
    <w:rsid w:val="00653BBB"/>
    <w:rsid w:val="00653C18"/>
    <w:rsid w:val="00654B41"/>
    <w:rsid w:val="00654C7E"/>
    <w:rsid w:val="00655454"/>
    <w:rsid w:val="006568AB"/>
    <w:rsid w:val="00656A62"/>
    <w:rsid w:val="00657685"/>
    <w:rsid w:val="00660237"/>
    <w:rsid w:val="006608BC"/>
    <w:rsid w:val="00660E9E"/>
    <w:rsid w:val="0066103F"/>
    <w:rsid w:val="006615A8"/>
    <w:rsid w:val="00661A14"/>
    <w:rsid w:val="00661E86"/>
    <w:rsid w:val="006629F2"/>
    <w:rsid w:val="00662F8C"/>
    <w:rsid w:val="00664B2B"/>
    <w:rsid w:val="0066500F"/>
    <w:rsid w:val="00665F6B"/>
    <w:rsid w:val="00666157"/>
    <w:rsid w:val="006663A0"/>
    <w:rsid w:val="00666630"/>
    <w:rsid w:val="0066704F"/>
    <w:rsid w:val="00667959"/>
    <w:rsid w:val="00667A48"/>
    <w:rsid w:val="00667DCD"/>
    <w:rsid w:val="006706ED"/>
    <w:rsid w:val="00671127"/>
    <w:rsid w:val="00671F6F"/>
    <w:rsid w:val="00673C5E"/>
    <w:rsid w:val="00673DB6"/>
    <w:rsid w:val="00673E06"/>
    <w:rsid w:val="006749D4"/>
    <w:rsid w:val="00674E2A"/>
    <w:rsid w:val="00675860"/>
    <w:rsid w:val="0067597A"/>
    <w:rsid w:val="00676DFE"/>
    <w:rsid w:val="00676E80"/>
    <w:rsid w:val="00676E98"/>
    <w:rsid w:val="0068003F"/>
    <w:rsid w:val="0068010D"/>
    <w:rsid w:val="00680AF3"/>
    <w:rsid w:val="00680C71"/>
    <w:rsid w:val="006815EC"/>
    <w:rsid w:val="00681D9D"/>
    <w:rsid w:val="006827AE"/>
    <w:rsid w:val="00683000"/>
    <w:rsid w:val="006839A7"/>
    <w:rsid w:val="00683A5E"/>
    <w:rsid w:val="00683CBB"/>
    <w:rsid w:val="00684348"/>
    <w:rsid w:val="00685AE0"/>
    <w:rsid w:val="00686196"/>
    <w:rsid w:val="00686E6A"/>
    <w:rsid w:val="00686F2A"/>
    <w:rsid w:val="00687D87"/>
    <w:rsid w:val="006906D4"/>
    <w:rsid w:val="00690DD4"/>
    <w:rsid w:val="006924FC"/>
    <w:rsid w:val="00693E31"/>
    <w:rsid w:val="00694337"/>
    <w:rsid w:val="006946A6"/>
    <w:rsid w:val="00694B79"/>
    <w:rsid w:val="00694C21"/>
    <w:rsid w:val="00694C5D"/>
    <w:rsid w:val="00695067"/>
    <w:rsid w:val="0069596C"/>
    <w:rsid w:val="00696270"/>
    <w:rsid w:val="00696F7C"/>
    <w:rsid w:val="00696F8C"/>
    <w:rsid w:val="0069758F"/>
    <w:rsid w:val="00697A08"/>
    <w:rsid w:val="00697A45"/>
    <w:rsid w:val="006A01D6"/>
    <w:rsid w:val="006A3B26"/>
    <w:rsid w:val="006A3F0A"/>
    <w:rsid w:val="006A443D"/>
    <w:rsid w:val="006A4A4A"/>
    <w:rsid w:val="006A4C41"/>
    <w:rsid w:val="006A62ED"/>
    <w:rsid w:val="006A6E39"/>
    <w:rsid w:val="006A7245"/>
    <w:rsid w:val="006A7915"/>
    <w:rsid w:val="006A7DDB"/>
    <w:rsid w:val="006A7ED2"/>
    <w:rsid w:val="006B0596"/>
    <w:rsid w:val="006B1461"/>
    <w:rsid w:val="006B299D"/>
    <w:rsid w:val="006B29EE"/>
    <w:rsid w:val="006B2BA5"/>
    <w:rsid w:val="006B335D"/>
    <w:rsid w:val="006B39E5"/>
    <w:rsid w:val="006B39FD"/>
    <w:rsid w:val="006B3A43"/>
    <w:rsid w:val="006B3A4D"/>
    <w:rsid w:val="006B571B"/>
    <w:rsid w:val="006B6607"/>
    <w:rsid w:val="006B6963"/>
    <w:rsid w:val="006B719A"/>
    <w:rsid w:val="006B750D"/>
    <w:rsid w:val="006B7596"/>
    <w:rsid w:val="006B7A9F"/>
    <w:rsid w:val="006B7E82"/>
    <w:rsid w:val="006C060D"/>
    <w:rsid w:val="006C06A1"/>
    <w:rsid w:val="006C0A28"/>
    <w:rsid w:val="006C158F"/>
    <w:rsid w:val="006C1F73"/>
    <w:rsid w:val="006C326E"/>
    <w:rsid w:val="006C549E"/>
    <w:rsid w:val="006C5AFA"/>
    <w:rsid w:val="006C6367"/>
    <w:rsid w:val="006C780C"/>
    <w:rsid w:val="006C7A20"/>
    <w:rsid w:val="006C7F8D"/>
    <w:rsid w:val="006D09AD"/>
    <w:rsid w:val="006D0DBD"/>
    <w:rsid w:val="006D18DB"/>
    <w:rsid w:val="006D270E"/>
    <w:rsid w:val="006D288A"/>
    <w:rsid w:val="006D31C1"/>
    <w:rsid w:val="006D3403"/>
    <w:rsid w:val="006D37B0"/>
    <w:rsid w:val="006D3BA3"/>
    <w:rsid w:val="006D44EA"/>
    <w:rsid w:val="006D496C"/>
    <w:rsid w:val="006D4CED"/>
    <w:rsid w:val="006D533E"/>
    <w:rsid w:val="006D5B77"/>
    <w:rsid w:val="006D5C96"/>
    <w:rsid w:val="006D5D74"/>
    <w:rsid w:val="006D68D5"/>
    <w:rsid w:val="006D7954"/>
    <w:rsid w:val="006D79A4"/>
    <w:rsid w:val="006D7B30"/>
    <w:rsid w:val="006E13BE"/>
    <w:rsid w:val="006E13F7"/>
    <w:rsid w:val="006E1D0D"/>
    <w:rsid w:val="006E213D"/>
    <w:rsid w:val="006E2409"/>
    <w:rsid w:val="006E2643"/>
    <w:rsid w:val="006E26BB"/>
    <w:rsid w:val="006E2E49"/>
    <w:rsid w:val="006E30D8"/>
    <w:rsid w:val="006E3104"/>
    <w:rsid w:val="006E38D7"/>
    <w:rsid w:val="006E3D61"/>
    <w:rsid w:val="006E42EC"/>
    <w:rsid w:val="006E4838"/>
    <w:rsid w:val="006E5103"/>
    <w:rsid w:val="006E55A4"/>
    <w:rsid w:val="006E5FB9"/>
    <w:rsid w:val="006E63BC"/>
    <w:rsid w:val="006E6520"/>
    <w:rsid w:val="006E6C63"/>
    <w:rsid w:val="006E6F73"/>
    <w:rsid w:val="006E7060"/>
    <w:rsid w:val="006E728A"/>
    <w:rsid w:val="006E779A"/>
    <w:rsid w:val="006E7894"/>
    <w:rsid w:val="006E7DE4"/>
    <w:rsid w:val="006E7E58"/>
    <w:rsid w:val="006F0277"/>
    <w:rsid w:val="006F0ADD"/>
    <w:rsid w:val="006F13F6"/>
    <w:rsid w:val="006F14EB"/>
    <w:rsid w:val="006F1668"/>
    <w:rsid w:val="006F227F"/>
    <w:rsid w:val="006F239C"/>
    <w:rsid w:val="006F27BE"/>
    <w:rsid w:val="006F299B"/>
    <w:rsid w:val="006F3A29"/>
    <w:rsid w:val="006F3DD2"/>
    <w:rsid w:val="006F42B0"/>
    <w:rsid w:val="006F4CB0"/>
    <w:rsid w:val="006F4F2B"/>
    <w:rsid w:val="006F50F7"/>
    <w:rsid w:val="006F5222"/>
    <w:rsid w:val="006F53B0"/>
    <w:rsid w:val="006F5600"/>
    <w:rsid w:val="006F68CB"/>
    <w:rsid w:val="006F76AD"/>
    <w:rsid w:val="0070068E"/>
    <w:rsid w:val="00701572"/>
    <w:rsid w:val="00702654"/>
    <w:rsid w:val="007028D1"/>
    <w:rsid w:val="00702E05"/>
    <w:rsid w:val="007031C0"/>
    <w:rsid w:val="007033E6"/>
    <w:rsid w:val="007034FF"/>
    <w:rsid w:val="00703E61"/>
    <w:rsid w:val="0070415A"/>
    <w:rsid w:val="007041A9"/>
    <w:rsid w:val="00704B5E"/>
    <w:rsid w:val="00705085"/>
    <w:rsid w:val="0070536E"/>
    <w:rsid w:val="00705BD9"/>
    <w:rsid w:val="00705DE2"/>
    <w:rsid w:val="00706330"/>
    <w:rsid w:val="00706830"/>
    <w:rsid w:val="0071046C"/>
    <w:rsid w:val="0071093F"/>
    <w:rsid w:val="00710CEF"/>
    <w:rsid w:val="007119A9"/>
    <w:rsid w:val="007119FD"/>
    <w:rsid w:val="00712271"/>
    <w:rsid w:val="00712458"/>
    <w:rsid w:val="00712A0B"/>
    <w:rsid w:val="00712C75"/>
    <w:rsid w:val="007130A0"/>
    <w:rsid w:val="00713435"/>
    <w:rsid w:val="00713B22"/>
    <w:rsid w:val="00713E1D"/>
    <w:rsid w:val="00714190"/>
    <w:rsid w:val="00714A3D"/>
    <w:rsid w:val="00714CD3"/>
    <w:rsid w:val="00715799"/>
    <w:rsid w:val="00715C71"/>
    <w:rsid w:val="00715C8A"/>
    <w:rsid w:val="007166A2"/>
    <w:rsid w:val="00716870"/>
    <w:rsid w:val="00716958"/>
    <w:rsid w:val="00716C39"/>
    <w:rsid w:val="00717A04"/>
    <w:rsid w:val="00717E1A"/>
    <w:rsid w:val="0072047B"/>
    <w:rsid w:val="007208BF"/>
    <w:rsid w:val="00720CAD"/>
    <w:rsid w:val="00720EE7"/>
    <w:rsid w:val="00721403"/>
    <w:rsid w:val="00721CD5"/>
    <w:rsid w:val="00721F67"/>
    <w:rsid w:val="007229C7"/>
    <w:rsid w:val="007235CB"/>
    <w:rsid w:val="00724149"/>
    <w:rsid w:val="0072415B"/>
    <w:rsid w:val="00724A7A"/>
    <w:rsid w:val="00724CB8"/>
    <w:rsid w:val="007257C9"/>
    <w:rsid w:val="0072594D"/>
    <w:rsid w:val="007268F8"/>
    <w:rsid w:val="0072698B"/>
    <w:rsid w:val="00727034"/>
    <w:rsid w:val="00730B2A"/>
    <w:rsid w:val="0073125B"/>
    <w:rsid w:val="0073154A"/>
    <w:rsid w:val="0073167B"/>
    <w:rsid w:val="00731858"/>
    <w:rsid w:val="00731D55"/>
    <w:rsid w:val="007327AD"/>
    <w:rsid w:val="0073283B"/>
    <w:rsid w:val="00732FED"/>
    <w:rsid w:val="007332C8"/>
    <w:rsid w:val="00733593"/>
    <w:rsid w:val="00733971"/>
    <w:rsid w:val="0073428A"/>
    <w:rsid w:val="0073457B"/>
    <w:rsid w:val="007353A4"/>
    <w:rsid w:val="00735472"/>
    <w:rsid w:val="0073678E"/>
    <w:rsid w:val="00736969"/>
    <w:rsid w:val="00736AF3"/>
    <w:rsid w:val="00736E1F"/>
    <w:rsid w:val="00736F14"/>
    <w:rsid w:val="007378BE"/>
    <w:rsid w:val="007379CB"/>
    <w:rsid w:val="00737CEF"/>
    <w:rsid w:val="00740121"/>
    <w:rsid w:val="0074075D"/>
    <w:rsid w:val="00740D31"/>
    <w:rsid w:val="007411FC"/>
    <w:rsid w:val="007412D8"/>
    <w:rsid w:val="00741A9A"/>
    <w:rsid w:val="007423B0"/>
    <w:rsid w:val="00742422"/>
    <w:rsid w:val="0074308C"/>
    <w:rsid w:val="00743CC2"/>
    <w:rsid w:val="00744037"/>
    <w:rsid w:val="007440D7"/>
    <w:rsid w:val="0074426B"/>
    <w:rsid w:val="0074454D"/>
    <w:rsid w:val="00744B40"/>
    <w:rsid w:val="00744B4A"/>
    <w:rsid w:val="00744ECE"/>
    <w:rsid w:val="00744FF7"/>
    <w:rsid w:val="0074602E"/>
    <w:rsid w:val="007462CA"/>
    <w:rsid w:val="00746A69"/>
    <w:rsid w:val="00746C76"/>
    <w:rsid w:val="00747E23"/>
    <w:rsid w:val="00750ADF"/>
    <w:rsid w:val="00751007"/>
    <w:rsid w:val="00751E90"/>
    <w:rsid w:val="00752572"/>
    <w:rsid w:val="0075336F"/>
    <w:rsid w:val="00753B3B"/>
    <w:rsid w:val="00753F40"/>
    <w:rsid w:val="0075407F"/>
    <w:rsid w:val="007547BB"/>
    <w:rsid w:val="00755609"/>
    <w:rsid w:val="0075573B"/>
    <w:rsid w:val="00756139"/>
    <w:rsid w:val="00757541"/>
    <w:rsid w:val="00757A38"/>
    <w:rsid w:val="00757D52"/>
    <w:rsid w:val="007608E6"/>
    <w:rsid w:val="007609B9"/>
    <w:rsid w:val="007616E8"/>
    <w:rsid w:val="0076176F"/>
    <w:rsid w:val="007623E1"/>
    <w:rsid w:val="00762B17"/>
    <w:rsid w:val="007630A2"/>
    <w:rsid w:val="00763360"/>
    <w:rsid w:val="007643D2"/>
    <w:rsid w:val="00764899"/>
    <w:rsid w:val="00764BC8"/>
    <w:rsid w:val="007654F5"/>
    <w:rsid w:val="007656CF"/>
    <w:rsid w:val="00765C5C"/>
    <w:rsid w:val="00765DAD"/>
    <w:rsid w:val="00765DB1"/>
    <w:rsid w:val="00766736"/>
    <w:rsid w:val="00766AAB"/>
    <w:rsid w:val="00767BE2"/>
    <w:rsid w:val="0077067C"/>
    <w:rsid w:val="00770B11"/>
    <w:rsid w:val="007717C9"/>
    <w:rsid w:val="00772DBA"/>
    <w:rsid w:val="00773833"/>
    <w:rsid w:val="007739C9"/>
    <w:rsid w:val="00773AE3"/>
    <w:rsid w:val="0077412F"/>
    <w:rsid w:val="007750B9"/>
    <w:rsid w:val="007755B2"/>
    <w:rsid w:val="00775CC1"/>
    <w:rsid w:val="00775EBE"/>
    <w:rsid w:val="00776A3D"/>
    <w:rsid w:val="00776BF9"/>
    <w:rsid w:val="00776CB7"/>
    <w:rsid w:val="00777CF8"/>
    <w:rsid w:val="00777CFE"/>
    <w:rsid w:val="00780E99"/>
    <w:rsid w:val="007819B5"/>
    <w:rsid w:val="00782B47"/>
    <w:rsid w:val="007830EB"/>
    <w:rsid w:val="0078332B"/>
    <w:rsid w:val="0078339E"/>
    <w:rsid w:val="007836F7"/>
    <w:rsid w:val="0078380A"/>
    <w:rsid w:val="00783D03"/>
    <w:rsid w:val="00784228"/>
    <w:rsid w:val="00784DF2"/>
    <w:rsid w:val="0078501F"/>
    <w:rsid w:val="00786792"/>
    <w:rsid w:val="00787227"/>
    <w:rsid w:val="00787E59"/>
    <w:rsid w:val="00787ECD"/>
    <w:rsid w:val="00790316"/>
    <w:rsid w:val="00791988"/>
    <w:rsid w:val="00791C0F"/>
    <w:rsid w:val="0079224B"/>
    <w:rsid w:val="007923CB"/>
    <w:rsid w:val="00792ECF"/>
    <w:rsid w:val="007930E4"/>
    <w:rsid w:val="00793246"/>
    <w:rsid w:val="00793B09"/>
    <w:rsid w:val="00794296"/>
    <w:rsid w:val="00794AC9"/>
    <w:rsid w:val="00794BBD"/>
    <w:rsid w:val="00794DCC"/>
    <w:rsid w:val="00795FA4"/>
    <w:rsid w:val="00796F69"/>
    <w:rsid w:val="0079731F"/>
    <w:rsid w:val="0079753B"/>
    <w:rsid w:val="007A037B"/>
    <w:rsid w:val="007A08B6"/>
    <w:rsid w:val="007A1074"/>
    <w:rsid w:val="007A1751"/>
    <w:rsid w:val="007A2140"/>
    <w:rsid w:val="007A259A"/>
    <w:rsid w:val="007A3345"/>
    <w:rsid w:val="007A35D2"/>
    <w:rsid w:val="007A3BB9"/>
    <w:rsid w:val="007A488E"/>
    <w:rsid w:val="007A4DF5"/>
    <w:rsid w:val="007A547F"/>
    <w:rsid w:val="007A6AE0"/>
    <w:rsid w:val="007A6B53"/>
    <w:rsid w:val="007A7481"/>
    <w:rsid w:val="007B02D1"/>
    <w:rsid w:val="007B0B99"/>
    <w:rsid w:val="007B0E0B"/>
    <w:rsid w:val="007B131E"/>
    <w:rsid w:val="007B1898"/>
    <w:rsid w:val="007B1DD4"/>
    <w:rsid w:val="007B1E14"/>
    <w:rsid w:val="007B257E"/>
    <w:rsid w:val="007B3694"/>
    <w:rsid w:val="007B3A8A"/>
    <w:rsid w:val="007B3D47"/>
    <w:rsid w:val="007B4378"/>
    <w:rsid w:val="007B4AF3"/>
    <w:rsid w:val="007B5433"/>
    <w:rsid w:val="007B5A7B"/>
    <w:rsid w:val="007B6827"/>
    <w:rsid w:val="007B691E"/>
    <w:rsid w:val="007B6B17"/>
    <w:rsid w:val="007B6B7E"/>
    <w:rsid w:val="007B789B"/>
    <w:rsid w:val="007B7C2A"/>
    <w:rsid w:val="007C0145"/>
    <w:rsid w:val="007C01A9"/>
    <w:rsid w:val="007C09B5"/>
    <w:rsid w:val="007C1774"/>
    <w:rsid w:val="007C183F"/>
    <w:rsid w:val="007C1D48"/>
    <w:rsid w:val="007C20FE"/>
    <w:rsid w:val="007C257A"/>
    <w:rsid w:val="007C29EC"/>
    <w:rsid w:val="007C3276"/>
    <w:rsid w:val="007C37B1"/>
    <w:rsid w:val="007C4986"/>
    <w:rsid w:val="007C4A87"/>
    <w:rsid w:val="007C652A"/>
    <w:rsid w:val="007C66E3"/>
    <w:rsid w:val="007C6BF4"/>
    <w:rsid w:val="007C7089"/>
    <w:rsid w:val="007C7133"/>
    <w:rsid w:val="007C7461"/>
    <w:rsid w:val="007C7C92"/>
    <w:rsid w:val="007D02F7"/>
    <w:rsid w:val="007D0D61"/>
    <w:rsid w:val="007D14C9"/>
    <w:rsid w:val="007D16B1"/>
    <w:rsid w:val="007D17C0"/>
    <w:rsid w:val="007D1E15"/>
    <w:rsid w:val="007D27B6"/>
    <w:rsid w:val="007D4E45"/>
    <w:rsid w:val="007D5327"/>
    <w:rsid w:val="007D57CC"/>
    <w:rsid w:val="007D5C65"/>
    <w:rsid w:val="007D609D"/>
    <w:rsid w:val="007D7696"/>
    <w:rsid w:val="007D7715"/>
    <w:rsid w:val="007E15AB"/>
    <w:rsid w:val="007E193B"/>
    <w:rsid w:val="007E1AB0"/>
    <w:rsid w:val="007E1C04"/>
    <w:rsid w:val="007E1C56"/>
    <w:rsid w:val="007E206A"/>
    <w:rsid w:val="007E2686"/>
    <w:rsid w:val="007E2C91"/>
    <w:rsid w:val="007E350C"/>
    <w:rsid w:val="007E354D"/>
    <w:rsid w:val="007E3EFC"/>
    <w:rsid w:val="007E43ED"/>
    <w:rsid w:val="007E49D4"/>
    <w:rsid w:val="007E4E31"/>
    <w:rsid w:val="007E5119"/>
    <w:rsid w:val="007E66CF"/>
    <w:rsid w:val="007E6868"/>
    <w:rsid w:val="007E68FF"/>
    <w:rsid w:val="007E69D2"/>
    <w:rsid w:val="007E6A96"/>
    <w:rsid w:val="007E6D70"/>
    <w:rsid w:val="007E74D6"/>
    <w:rsid w:val="007F0618"/>
    <w:rsid w:val="007F09AB"/>
    <w:rsid w:val="007F0ADC"/>
    <w:rsid w:val="007F0B9B"/>
    <w:rsid w:val="007F113C"/>
    <w:rsid w:val="007F1563"/>
    <w:rsid w:val="007F198B"/>
    <w:rsid w:val="007F25BA"/>
    <w:rsid w:val="007F3093"/>
    <w:rsid w:val="007F31D9"/>
    <w:rsid w:val="007F3E32"/>
    <w:rsid w:val="007F4141"/>
    <w:rsid w:val="007F477A"/>
    <w:rsid w:val="007F4B18"/>
    <w:rsid w:val="007F506B"/>
    <w:rsid w:val="007F5998"/>
    <w:rsid w:val="007F7E2B"/>
    <w:rsid w:val="00800DE6"/>
    <w:rsid w:val="00801700"/>
    <w:rsid w:val="008017C0"/>
    <w:rsid w:val="00801D2F"/>
    <w:rsid w:val="00802A8C"/>
    <w:rsid w:val="00803133"/>
    <w:rsid w:val="00804086"/>
    <w:rsid w:val="00804393"/>
    <w:rsid w:val="00805041"/>
    <w:rsid w:val="00805259"/>
    <w:rsid w:val="00805BAA"/>
    <w:rsid w:val="008072E6"/>
    <w:rsid w:val="008077CB"/>
    <w:rsid w:val="0081072E"/>
    <w:rsid w:val="00810AE1"/>
    <w:rsid w:val="00810DBD"/>
    <w:rsid w:val="0081169D"/>
    <w:rsid w:val="00811BB8"/>
    <w:rsid w:val="00811D66"/>
    <w:rsid w:val="00811FD4"/>
    <w:rsid w:val="00812490"/>
    <w:rsid w:val="00813261"/>
    <w:rsid w:val="008133B3"/>
    <w:rsid w:val="0081380B"/>
    <w:rsid w:val="00813A57"/>
    <w:rsid w:val="00813DAE"/>
    <w:rsid w:val="0081484C"/>
    <w:rsid w:val="008148D7"/>
    <w:rsid w:val="008178C5"/>
    <w:rsid w:val="00817CC7"/>
    <w:rsid w:val="00820085"/>
    <w:rsid w:val="008209A4"/>
    <w:rsid w:val="00820AAF"/>
    <w:rsid w:val="00820CD6"/>
    <w:rsid w:val="008214D1"/>
    <w:rsid w:val="00822A41"/>
    <w:rsid w:val="00822CB3"/>
    <w:rsid w:val="008236EE"/>
    <w:rsid w:val="008245AA"/>
    <w:rsid w:val="00824FAB"/>
    <w:rsid w:val="00827046"/>
    <w:rsid w:val="00827454"/>
    <w:rsid w:val="00827CE4"/>
    <w:rsid w:val="008300D4"/>
    <w:rsid w:val="00830674"/>
    <w:rsid w:val="00830C54"/>
    <w:rsid w:val="00831026"/>
    <w:rsid w:val="0083141E"/>
    <w:rsid w:val="00831A50"/>
    <w:rsid w:val="00831D54"/>
    <w:rsid w:val="00832B02"/>
    <w:rsid w:val="00832C93"/>
    <w:rsid w:val="00832D5E"/>
    <w:rsid w:val="0083302F"/>
    <w:rsid w:val="00833386"/>
    <w:rsid w:val="008338B1"/>
    <w:rsid w:val="00833A36"/>
    <w:rsid w:val="00833EF9"/>
    <w:rsid w:val="00833F74"/>
    <w:rsid w:val="00834678"/>
    <w:rsid w:val="00834D05"/>
    <w:rsid w:val="00836873"/>
    <w:rsid w:val="008378B8"/>
    <w:rsid w:val="00837A78"/>
    <w:rsid w:val="008416D3"/>
    <w:rsid w:val="008417F4"/>
    <w:rsid w:val="0084224F"/>
    <w:rsid w:val="008424CF"/>
    <w:rsid w:val="00842DA6"/>
    <w:rsid w:val="00842F29"/>
    <w:rsid w:val="0084382F"/>
    <w:rsid w:val="00843B89"/>
    <w:rsid w:val="00843E07"/>
    <w:rsid w:val="00844BB5"/>
    <w:rsid w:val="00845149"/>
    <w:rsid w:val="00845404"/>
    <w:rsid w:val="00845E77"/>
    <w:rsid w:val="00845F55"/>
    <w:rsid w:val="0084628C"/>
    <w:rsid w:val="008464FC"/>
    <w:rsid w:val="00846562"/>
    <w:rsid w:val="008468CE"/>
    <w:rsid w:val="008469A5"/>
    <w:rsid w:val="00847511"/>
    <w:rsid w:val="008477D7"/>
    <w:rsid w:val="008479B0"/>
    <w:rsid w:val="00847AD6"/>
    <w:rsid w:val="00847DBF"/>
    <w:rsid w:val="00847F39"/>
    <w:rsid w:val="00850E20"/>
    <w:rsid w:val="00850F78"/>
    <w:rsid w:val="0085130B"/>
    <w:rsid w:val="008528EA"/>
    <w:rsid w:val="008529A3"/>
    <w:rsid w:val="00852E56"/>
    <w:rsid w:val="008542A2"/>
    <w:rsid w:val="008546F8"/>
    <w:rsid w:val="0085481E"/>
    <w:rsid w:val="00854A4D"/>
    <w:rsid w:val="008561AB"/>
    <w:rsid w:val="00857CE2"/>
    <w:rsid w:val="00860413"/>
    <w:rsid w:val="00860D1E"/>
    <w:rsid w:val="00860DE3"/>
    <w:rsid w:val="00861D16"/>
    <w:rsid w:val="00863B69"/>
    <w:rsid w:val="0086405E"/>
    <w:rsid w:val="00864B5E"/>
    <w:rsid w:val="00864EEA"/>
    <w:rsid w:val="00864EFF"/>
    <w:rsid w:val="008652BF"/>
    <w:rsid w:val="0086585E"/>
    <w:rsid w:val="00866060"/>
    <w:rsid w:val="0086636C"/>
    <w:rsid w:val="00867843"/>
    <w:rsid w:val="00867873"/>
    <w:rsid w:val="00867954"/>
    <w:rsid w:val="00867D39"/>
    <w:rsid w:val="008715F8"/>
    <w:rsid w:val="00873E3D"/>
    <w:rsid w:val="00874345"/>
    <w:rsid w:val="0087505D"/>
    <w:rsid w:val="008757D3"/>
    <w:rsid w:val="00875E65"/>
    <w:rsid w:val="008777C5"/>
    <w:rsid w:val="0088030C"/>
    <w:rsid w:val="008808F0"/>
    <w:rsid w:val="00880A72"/>
    <w:rsid w:val="00881025"/>
    <w:rsid w:val="008816C4"/>
    <w:rsid w:val="00881B66"/>
    <w:rsid w:val="00884594"/>
    <w:rsid w:val="008845B8"/>
    <w:rsid w:val="00884775"/>
    <w:rsid w:val="0088529B"/>
    <w:rsid w:val="00886207"/>
    <w:rsid w:val="008862F2"/>
    <w:rsid w:val="00886447"/>
    <w:rsid w:val="00886F3C"/>
    <w:rsid w:val="008877DC"/>
    <w:rsid w:val="00890369"/>
    <w:rsid w:val="008905B0"/>
    <w:rsid w:val="00891247"/>
    <w:rsid w:val="0089277E"/>
    <w:rsid w:val="00892831"/>
    <w:rsid w:val="0089306E"/>
    <w:rsid w:val="00894F14"/>
    <w:rsid w:val="00895063"/>
    <w:rsid w:val="00895A50"/>
    <w:rsid w:val="00895B57"/>
    <w:rsid w:val="00896DFF"/>
    <w:rsid w:val="00896F98"/>
    <w:rsid w:val="008972EA"/>
    <w:rsid w:val="0089747F"/>
    <w:rsid w:val="008975B1"/>
    <w:rsid w:val="008975E5"/>
    <w:rsid w:val="00897755"/>
    <w:rsid w:val="008978EF"/>
    <w:rsid w:val="008A033F"/>
    <w:rsid w:val="008A0AA9"/>
    <w:rsid w:val="008A2801"/>
    <w:rsid w:val="008A2A7E"/>
    <w:rsid w:val="008A31FF"/>
    <w:rsid w:val="008A3940"/>
    <w:rsid w:val="008A45B0"/>
    <w:rsid w:val="008A4808"/>
    <w:rsid w:val="008A483F"/>
    <w:rsid w:val="008A5B85"/>
    <w:rsid w:val="008B01FA"/>
    <w:rsid w:val="008B14D8"/>
    <w:rsid w:val="008B1750"/>
    <w:rsid w:val="008B17CC"/>
    <w:rsid w:val="008B33BE"/>
    <w:rsid w:val="008B36DB"/>
    <w:rsid w:val="008B4025"/>
    <w:rsid w:val="008B4A37"/>
    <w:rsid w:val="008B4DE6"/>
    <w:rsid w:val="008B4F1A"/>
    <w:rsid w:val="008B5C30"/>
    <w:rsid w:val="008B62B6"/>
    <w:rsid w:val="008B71CB"/>
    <w:rsid w:val="008B73DE"/>
    <w:rsid w:val="008B7973"/>
    <w:rsid w:val="008C072D"/>
    <w:rsid w:val="008C20FD"/>
    <w:rsid w:val="008C373A"/>
    <w:rsid w:val="008C415C"/>
    <w:rsid w:val="008C439F"/>
    <w:rsid w:val="008C562E"/>
    <w:rsid w:val="008C58AB"/>
    <w:rsid w:val="008C597C"/>
    <w:rsid w:val="008C59FC"/>
    <w:rsid w:val="008C5C59"/>
    <w:rsid w:val="008C6616"/>
    <w:rsid w:val="008C66F1"/>
    <w:rsid w:val="008C6AFB"/>
    <w:rsid w:val="008C6B4A"/>
    <w:rsid w:val="008C70B1"/>
    <w:rsid w:val="008C7622"/>
    <w:rsid w:val="008C7687"/>
    <w:rsid w:val="008C77C0"/>
    <w:rsid w:val="008C77CD"/>
    <w:rsid w:val="008C7803"/>
    <w:rsid w:val="008C7ECC"/>
    <w:rsid w:val="008D0252"/>
    <w:rsid w:val="008D2075"/>
    <w:rsid w:val="008D23FE"/>
    <w:rsid w:val="008D2C29"/>
    <w:rsid w:val="008D31D7"/>
    <w:rsid w:val="008D3549"/>
    <w:rsid w:val="008D3683"/>
    <w:rsid w:val="008D3B76"/>
    <w:rsid w:val="008D3F1E"/>
    <w:rsid w:val="008D4663"/>
    <w:rsid w:val="008D531D"/>
    <w:rsid w:val="008D61E7"/>
    <w:rsid w:val="008D6416"/>
    <w:rsid w:val="008D6B80"/>
    <w:rsid w:val="008E0369"/>
    <w:rsid w:val="008E1312"/>
    <w:rsid w:val="008E15D7"/>
    <w:rsid w:val="008E217D"/>
    <w:rsid w:val="008E2239"/>
    <w:rsid w:val="008E2398"/>
    <w:rsid w:val="008E27A9"/>
    <w:rsid w:val="008E2B0B"/>
    <w:rsid w:val="008E2FBE"/>
    <w:rsid w:val="008E44F9"/>
    <w:rsid w:val="008E4B82"/>
    <w:rsid w:val="008E5301"/>
    <w:rsid w:val="008E58F4"/>
    <w:rsid w:val="008E5B88"/>
    <w:rsid w:val="008E5C6A"/>
    <w:rsid w:val="008F152C"/>
    <w:rsid w:val="008F178D"/>
    <w:rsid w:val="008F1B33"/>
    <w:rsid w:val="008F1CEB"/>
    <w:rsid w:val="008F24B6"/>
    <w:rsid w:val="008F2C45"/>
    <w:rsid w:val="008F2FDD"/>
    <w:rsid w:val="008F3051"/>
    <w:rsid w:val="008F3440"/>
    <w:rsid w:val="008F3A07"/>
    <w:rsid w:val="008F3CA8"/>
    <w:rsid w:val="008F40D4"/>
    <w:rsid w:val="008F470E"/>
    <w:rsid w:val="008F4716"/>
    <w:rsid w:val="008F4DF8"/>
    <w:rsid w:val="008F4F61"/>
    <w:rsid w:val="008F5A20"/>
    <w:rsid w:val="008F6213"/>
    <w:rsid w:val="008F6D00"/>
    <w:rsid w:val="008F7928"/>
    <w:rsid w:val="008F796E"/>
    <w:rsid w:val="008F7B06"/>
    <w:rsid w:val="008F7BDB"/>
    <w:rsid w:val="008F7F0A"/>
    <w:rsid w:val="009008B2"/>
    <w:rsid w:val="00900AA7"/>
    <w:rsid w:val="00900B1F"/>
    <w:rsid w:val="00900B85"/>
    <w:rsid w:val="00901C67"/>
    <w:rsid w:val="009027CF"/>
    <w:rsid w:val="00902F38"/>
    <w:rsid w:val="009056D0"/>
    <w:rsid w:val="009058B7"/>
    <w:rsid w:val="0090598E"/>
    <w:rsid w:val="00905BEC"/>
    <w:rsid w:val="00906578"/>
    <w:rsid w:val="00906BEF"/>
    <w:rsid w:val="00906F59"/>
    <w:rsid w:val="00907072"/>
    <w:rsid w:val="009073F3"/>
    <w:rsid w:val="0090784D"/>
    <w:rsid w:val="00907BB0"/>
    <w:rsid w:val="00907C21"/>
    <w:rsid w:val="00910CC8"/>
    <w:rsid w:val="009113DE"/>
    <w:rsid w:val="00911695"/>
    <w:rsid w:val="00911B64"/>
    <w:rsid w:val="00911EB5"/>
    <w:rsid w:val="00912D05"/>
    <w:rsid w:val="009133C4"/>
    <w:rsid w:val="00913C62"/>
    <w:rsid w:val="00913D6C"/>
    <w:rsid w:val="00913E54"/>
    <w:rsid w:val="009145EE"/>
    <w:rsid w:val="0091462C"/>
    <w:rsid w:val="00914B16"/>
    <w:rsid w:val="00914D05"/>
    <w:rsid w:val="00915303"/>
    <w:rsid w:val="00915591"/>
    <w:rsid w:val="00916924"/>
    <w:rsid w:val="00921557"/>
    <w:rsid w:val="0092167C"/>
    <w:rsid w:val="00921A8D"/>
    <w:rsid w:val="00922488"/>
    <w:rsid w:val="0092331A"/>
    <w:rsid w:val="009246F5"/>
    <w:rsid w:val="009247EA"/>
    <w:rsid w:val="009249FC"/>
    <w:rsid w:val="00924B46"/>
    <w:rsid w:val="00924B4C"/>
    <w:rsid w:val="00925875"/>
    <w:rsid w:val="009263C8"/>
    <w:rsid w:val="0092669F"/>
    <w:rsid w:val="009274D8"/>
    <w:rsid w:val="009278A0"/>
    <w:rsid w:val="009279DC"/>
    <w:rsid w:val="00927D03"/>
    <w:rsid w:val="009305B3"/>
    <w:rsid w:val="0093079E"/>
    <w:rsid w:val="00930BE1"/>
    <w:rsid w:val="00931307"/>
    <w:rsid w:val="0093177C"/>
    <w:rsid w:val="0093178E"/>
    <w:rsid w:val="009328B1"/>
    <w:rsid w:val="00933217"/>
    <w:rsid w:val="009333BF"/>
    <w:rsid w:val="009333F4"/>
    <w:rsid w:val="00933750"/>
    <w:rsid w:val="0093389D"/>
    <w:rsid w:val="009342F6"/>
    <w:rsid w:val="00934667"/>
    <w:rsid w:val="00936045"/>
    <w:rsid w:val="00936882"/>
    <w:rsid w:val="00937144"/>
    <w:rsid w:val="009378F1"/>
    <w:rsid w:val="00937AC7"/>
    <w:rsid w:val="00940258"/>
    <w:rsid w:val="009405F4"/>
    <w:rsid w:val="0094076F"/>
    <w:rsid w:val="0094168C"/>
    <w:rsid w:val="009419B5"/>
    <w:rsid w:val="00941EF0"/>
    <w:rsid w:val="00941F5C"/>
    <w:rsid w:val="009424AB"/>
    <w:rsid w:val="009440AB"/>
    <w:rsid w:val="0094454B"/>
    <w:rsid w:val="009446A9"/>
    <w:rsid w:val="00944AAE"/>
    <w:rsid w:val="00945261"/>
    <w:rsid w:val="0094590E"/>
    <w:rsid w:val="0094616B"/>
    <w:rsid w:val="00946AB2"/>
    <w:rsid w:val="00947606"/>
    <w:rsid w:val="0094782A"/>
    <w:rsid w:val="00950136"/>
    <w:rsid w:val="009504F0"/>
    <w:rsid w:val="00952192"/>
    <w:rsid w:val="00953EC2"/>
    <w:rsid w:val="009555DA"/>
    <w:rsid w:val="00955D2D"/>
    <w:rsid w:val="0095704F"/>
    <w:rsid w:val="00960DEB"/>
    <w:rsid w:val="00960EDB"/>
    <w:rsid w:val="00960F40"/>
    <w:rsid w:val="009610D5"/>
    <w:rsid w:val="00961101"/>
    <w:rsid w:val="00961715"/>
    <w:rsid w:val="00961F14"/>
    <w:rsid w:val="00962778"/>
    <w:rsid w:val="00963168"/>
    <w:rsid w:val="009631A7"/>
    <w:rsid w:val="00963433"/>
    <w:rsid w:val="00963A51"/>
    <w:rsid w:val="00963B1D"/>
    <w:rsid w:val="00963F76"/>
    <w:rsid w:val="00964CCA"/>
    <w:rsid w:val="0096514F"/>
    <w:rsid w:val="009656C3"/>
    <w:rsid w:val="009658D7"/>
    <w:rsid w:val="00966317"/>
    <w:rsid w:val="00966386"/>
    <w:rsid w:val="0096778C"/>
    <w:rsid w:val="00971615"/>
    <w:rsid w:val="00971A7B"/>
    <w:rsid w:val="00972382"/>
    <w:rsid w:val="009726C4"/>
    <w:rsid w:val="00973BE6"/>
    <w:rsid w:val="009753CF"/>
    <w:rsid w:val="00975D3D"/>
    <w:rsid w:val="009765B8"/>
    <w:rsid w:val="00976B0C"/>
    <w:rsid w:val="00977671"/>
    <w:rsid w:val="009811A3"/>
    <w:rsid w:val="009816AC"/>
    <w:rsid w:val="009816FB"/>
    <w:rsid w:val="0098187C"/>
    <w:rsid w:val="009828DB"/>
    <w:rsid w:val="00982D58"/>
    <w:rsid w:val="00982DE4"/>
    <w:rsid w:val="009847B6"/>
    <w:rsid w:val="00984BC6"/>
    <w:rsid w:val="00985158"/>
    <w:rsid w:val="009851FF"/>
    <w:rsid w:val="00985860"/>
    <w:rsid w:val="00985D6B"/>
    <w:rsid w:val="0098639A"/>
    <w:rsid w:val="0099054B"/>
    <w:rsid w:val="009908B1"/>
    <w:rsid w:val="00991920"/>
    <w:rsid w:val="00991965"/>
    <w:rsid w:val="00992EB8"/>
    <w:rsid w:val="00992ECD"/>
    <w:rsid w:val="00993401"/>
    <w:rsid w:val="00993575"/>
    <w:rsid w:val="009940F9"/>
    <w:rsid w:val="00994429"/>
    <w:rsid w:val="009945D5"/>
    <w:rsid w:val="00994F8F"/>
    <w:rsid w:val="00995170"/>
    <w:rsid w:val="0099622D"/>
    <w:rsid w:val="0099635B"/>
    <w:rsid w:val="0099647D"/>
    <w:rsid w:val="009968C5"/>
    <w:rsid w:val="009975EE"/>
    <w:rsid w:val="00997AF9"/>
    <w:rsid w:val="009A0FBA"/>
    <w:rsid w:val="009A123D"/>
    <w:rsid w:val="009A1BBB"/>
    <w:rsid w:val="009A2114"/>
    <w:rsid w:val="009A25A2"/>
    <w:rsid w:val="009A2954"/>
    <w:rsid w:val="009A2978"/>
    <w:rsid w:val="009A2C49"/>
    <w:rsid w:val="009A4300"/>
    <w:rsid w:val="009A43F1"/>
    <w:rsid w:val="009A5175"/>
    <w:rsid w:val="009A56D1"/>
    <w:rsid w:val="009A6216"/>
    <w:rsid w:val="009A6903"/>
    <w:rsid w:val="009A6A1B"/>
    <w:rsid w:val="009A7819"/>
    <w:rsid w:val="009A7847"/>
    <w:rsid w:val="009A7D9D"/>
    <w:rsid w:val="009B05C8"/>
    <w:rsid w:val="009B0AD2"/>
    <w:rsid w:val="009B0D41"/>
    <w:rsid w:val="009B154D"/>
    <w:rsid w:val="009B15EF"/>
    <w:rsid w:val="009B1A2B"/>
    <w:rsid w:val="009B1F96"/>
    <w:rsid w:val="009B22B3"/>
    <w:rsid w:val="009B3CF8"/>
    <w:rsid w:val="009B3FEE"/>
    <w:rsid w:val="009B44CD"/>
    <w:rsid w:val="009B62B3"/>
    <w:rsid w:val="009B6CD3"/>
    <w:rsid w:val="009B6F4C"/>
    <w:rsid w:val="009B7609"/>
    <w:rsid w:val="009B7A7D"/>
    <w:rsid w:val="009C041B"/>
    <w:rsid w:val="009C1B40"/>
    <w:rsid w:val="009C1BB5"/>
    <w:rsid w:val="009C2BA3"/>
    <w:rsid w:val="009C449C"/>
    <w:rsid w:val="009C4708"/>
    <w:rsid w:val="009C4B13"/>
    <w:rsid w:val="009C5FAA"/>
    <w:rsid w:val="009C6EA9"/>
    <w:rsid w:val="009C7197"/>
    <w:rsid w:val="009D0813"/>
    <w:rsid w:val="009D0C2B"/>
    <w:rsid w:val="009D1652"/>
    <w:rsid w:val="009D28D0"/>
    <w:rsid w:val="009D34DC"/>
    <w:rsid w:val="009D362A"/>
    <w:rsid w:val="009D3B46"/>
    <w:rsid w:val="009D4990"/>
    <w:rsid w:val="009D5552"/>
    <w:rsid w:val="009D77D0"/>
    <w:rsid w:val="009E0480"/>
    <w:rsid w:val="009E0911"/>
    <w:rsid w:val="009E0B59"/>
    <w:rsid w:val="009E10D5"/>
    <w:rsid w:val="009E3303"/>
    <w:rsid w:val="009E4397"/>
    <w:rsid w:val="009E4524"/>
    <w:rsid w:val="009E675D"/>
    <w:rsid w:val="009E6B93"/>
    <w:rsid w:val="009E70BE"/>
    <w:rsid w:val="009E7664"/>
    <w:rsid w:val="009E7E46"/>
    <w:rsid w:val="009F0434"/>
    <w:rsid w:val="009F04B2"/>
    <w:rsid w:val="009F0F0D"/>
    <w:rsid w:val="009F11D4"/>
    <w:rsid w:val="009F18FF"/>
    <w:rsid w:val="009F1D29"/>
    <w:rsid w:val="009F2C4F"/>
    <w:rsid w:val="009F3C35"/>
    <w:rsid w:val="009F3CBD"/>
    <w:rsid w:val="009F4469"/>
    <w:rsid w:val="009F4BB1"/>
    <w:rsid w:val="009F5052"/>
    <w:rsid w:val="009F5A4B"/>
    <w:rsid w:val="009F674F"/>
    <w:rsid w:val="009F6BA5"/>
    <w:rsid w:val="009F6C4C"/>
    <w:rsid w:val="00A001C7"/>
    <w:rsid w:val="00A00255"/>
    <w:rsid w:val="00A009A5"/>
    <w:rsid w:val="00A00BBD"/>
    <w:rsid w:val="00A02B3E"/>
    <w:rsid w:val="00A038EF"/>
    <w:rsid w:val="00A045B5"/>
    <w:rsid w:val="00A045EF"/>
    <w:rsid w:val="00A04FAB"/>
    <w:rsid w:val="00A065D5"/>
    <w:rsid w:val="00A06DF5"/>
    <w:rsid w:val="00A07214"/>
    <w:rsid w:val="00A074C8"/>
    <w:rsid w:val="00A10BD7"/>
    <w:rsid w:val="00A113CA"/>
    <w:rsid w:val="00A114D0"/>
    <w:rsid w:val="00A118BD"/>
    <w:rsid w:val="00A11D16"/>
    <w:rsid w:val="00A1239E"/>
    <w:rsid w:val="00A12D01"/>
    <w:rsid w:val="00A137D6"/>
    <w:rsid w:val="00A147F2"/>
    <w:rsid w:val="00A1480F"/>
    <w:rsid w:val="00A1482C"/>
    <w:rsid w:val="00A14C11"/>
    <w:rsid w:val="00A15C78"/>
    <w:rsid w:val="00A15E18"/>
    <w:rsid w:val="00A16012"/>
    <w:rsid w:val="00A1650B"/>
    <w:rsid w:val="00A1669D"/>
    <w:rsid w:val="00A16700"/>
    <w:rsid w:val="00A171DF"/>
    <w:rsid w:val="00A2050A"/>
    <w:rsid w:val="00A20BB7"/>
    <w:rsid w:val="00A21466"/>
    <w:rsid w:val="00A21F89"/>
    <w:rsid w:val="00A227A3"/>
    <w:rsid w:val="00A23F2C"/>
    <w:rsid w:val="00A25BE5"/>
    <w:rsid w:val="00A263EF"/>
    <w:rsid w:val="00A26FC8"/>
    <w:rsid w:val="00A27620"/>
    <w:rsid w:val="00A277F5"/>
    <w:rsid w:val="00A278FD"/>
    <w:rsid w:val="00A3196D"/>
    <w:rsid w:val="00A32364"/>
    <w:rsid w:val="00A32489"/>
    <w:rsid w:val="00A32D3A"/>
    <w:rsid w:val="00A34847"/>
    <w:rsid w:val="00A34D07"/>
    <w:rsid w:val="00A34E8C"/>
    <w:rsid w:val="00A35570"/>
    <w:rsid w:val="00A358AC"/>
    <w:rsid w:val="00A3597D"/>
    <w:rsid w:val="00A35F15"/>
    <w:rsid w:val="00A364B8"/>
    <w:rsid w:val="00A36567"/>
    <w:rsid w:val="00A36E77"/>
    <w:rsid w:val="00A40B65"/>
    <w:rsid w:val="00A41E35"/>
    <w:rsid w:val="00A42480"/>
    <w:rsid w:val="00A42FA1"/>
    <w:rsid w:val="00A43348"/>
    <w:rsid w:val="00A4351A"/>
    <w:rsid w:val="00A43F10"/>
    <w:rsid w:val="00A444C4"/>
    <w:rsid w:val="00A44A34"/>
    <w:rsid w:val="00A44C6E"/>
    <w:rsid w:val="00A4592B"/>
    <w:rsid w:val="00A45E8C"/>
    <w:rsid w:val="00A479F6"/>
    <w:rsid w:val="00A47B98"/>
    <w:rsid w:val="00A5079F"/>
    <w:rsid w:val="00A5131A"/>
    <w:rsid w:val="00A522DD"/>
    <w:rsid w:val="00A529E7"/>
    <w:rsid w:val="00A529FA"/>
    <w:rsid w:val="00A54019"/>
    <w:rsid w:val="00A5422E"/>
    <w:rsid w:val="00A54D01"/>
    <w:rsid w:val="00A54DC0"/>
    <w:rsid w:val="00A56150"/>
    <w:rsid w:val="00A5683C"/>
    <w:rsid w:val="00A579D8"/>
    <w:rsid w:val="00A57CA7"/>
    <w:rsid w:val="00A60323"/>
    <w:rsid w:val="00A61589"/>
    <w:rsid w:val="00A61ACD"/>
    <w:rsid w:val="00A626F9"/>
    <w:rsid w:val="00A62EA1"/>
    <w:rsid w:val="00A62FAD"/>
    <w:rsid w:val="00A63472"/>
    <w:rsid w:val="00A63534"/>
    <w:rsid w:val="00A64E2E"/>
    <w:rsid w:val="00A658DF"/>
    <w:rsid w:val="00A662EA"/>
    <w:rsid w:val="00A6689B"/>
    <w:rsid w:val="00A67344"/>
    <w:rsid w:val="00A70194"/>
    <w:rsid w:val="00A70506"/>
    <w:rsid w:val="00A706D9"/>
    <w:rsid w:val="00A71260"/>
    <w:rsid w:val="00A71958"/>
    <w:rsid w:val="00A7231F"/>
    <w:rsid w:val="00A7237A"/>
    <w:rsid w:val="00A72475"/>
    <w:rsid w:val="00A7311A"/>
    <w:rsid w:val="00A738DC"/>
    <w:rsid w:val="00A73CF6"/>
    <w:rsid w:val="00A74561"/>
    <w:rsid w:val="00A7457B"/>
    <w:rsid w:val="00A745CD"/>
    <w:rsid w:val="00A7498C"/>
    <w:rsid w:val="00A7521D"/>
    <w:rsid w:val="00A752EF"/>
    <w:rsid w:val="00A75519"/>
    <w:rsid w:val="00A7644D"/>
    <w:rsid w:val="00A764A2"/>
    <w:rsid w:val="00A76BF4"/>
    <w:rsid w:val="00A76BFE"/>
    <w:rsid w:val="00A76C09"/>
    <w:rsid w:val="00A76D31"/>
    <w:rsid w:val="00A77075"/>
    <w:rsid w:val="00A771D9"/>
    <w:rsid w:val="00A8020C"/>
    <w:rsid w:val="00A805C5"/>
    <w:rsid w:val="00A80AC9"/>
    <w:rsid w:val="00A81025"/>
    <w:rsid w:val="00A81CBE"/>
    <w:rsid w:val="00A82278"/>
    <w:rsid w:val="00A824F8"/>
    <w:rsid w:val="00A8312C"/>
    <w:rsid w:val="00A832D5"/>
    <w:rsid w:val="00A838CA"/>
    <w:rsid w:val="00A8390D"/>
    <w:rsid w:val="00A83A4D"/>
    <w:rsid w:val="00A84953"/>
    <w:rsid w:val="00A8497D"/>
    <w:rsid w:val="00A85254"/>
    <w:rsid w:val="00A85FE4"/>
    <w:rsid w:val="00A860E3"/>
    <w:rsid w:val="00A8627A"/>
    <w:rsid w:val="00A862CC"/>
    <w:rsid w:val="00A87400"/>
    <w:rsid w:val="00A87F34"/>
    <w:rsid w:val="00A90031"/>
    <w:rsid w:val="00A90267"/>
    <w:rsid w:val="00A908AA"/>
    <w:rsid w:val="00A908E9"/>
    <w:rsid w:val="00A924D1"/>
    <w:rsid w:val="00A92919"/>
    <w:rsid w:val="00A929C1"/>
    <w:rsid w:val="00A93F91"/>
    <w:rsid w:val="00A942D5"/>
    <w:rsid w:val="00A9449F"/>
    <w:rsid w:val="00A95292"/>
    <w:rsid w:val="00A95843"/>
    <w:rsid w:val="00A972AA"/>
    <w:rsid w:val="00A97D8C"/>
    <w:rsid w:val="00AA0278"/>
    <w:rsid w:val="00AA10A2"/>
    <w:rsid w:val="00AA1180"/>
    <w:rsid w:val="00AA14D3"/>
    <w:rsid w:val="00AA191E"/>
    <w:rsid w:val="00AA1DB1"/>
    <w:rsid w:val="00AA24E9"/>
    <w:rsid w:val="00AA36ED"/>
    <w:rsid w:val="00AA410E"/>
    <w:rsid w:val="00AA4773"/>
    <w:rsid w:val="00AA4C0F"/>
    <w:rsid w:val="00AA56B3"/>
    <w:rsid w:val="00AA5A65"/>
    <w:rsid w:val="00AA5C3B"/>
    <w:rsid w:val="00AA5FC8"/>
    <w:rsid w:val="00AA6284"/>
    <w:rsid w:val="00AA65EB"/>
    <w:rsid w:val="00AA6788"/>
    <w:rsid w:val="00AA6B9A"/>
    <w:rsid w:val="00AA6C5D"/>
    <w:rsid w:val="00AA7923"/>
    <w:rsid w:val="00AB06F0"/>
    <w:rsid w:val="00AB0FFA"/>
    <w:rsid w:val="00AB1444"/>
    <w:rsid w:val="00AB18E0"/>
    <w:rsid w:val="00AB41C5"/>
    <w:rsid w:val="00AB4B28"/>
    <w:rsid w:val="00AB54A6"/>
    <w:rsid w:val="00AB5BBA"/>
    <w:rsid w:val="00AB6AF3"/>
    <w:rsid w:val="00AB70BC"/>
    <w:rsid w:val="00AB76D9"/>
    <w:rsid w:val="00AC0149"/>
    <w:rsid w:val="00AC0C36"/>
    <w:rsid w:val="00AC0CE8"/>
    <w:rsid w:val="00AC17A9"/>
    <w:rsid w:val="00AC2784"/>
    <w:rsid w:val="00AC2D58"/>
    <w:rsid w:val="00AC302F"/>
    <w:rsid w:val="00AC3AB8"/>
    <w:rsid w:val="00AC5308"/>
    <w:rsid w:val="00AC5386"/>
    <w:rsid w:val="00AC6548"/>
    <w:rsid w:val="00AC7F7D"/>
    <w:rsid w:val="00AD0277"/>
    <w:rsid w:val="00AD13A3"/>
    <w:rsid w:val="00AD3022"/>
    <w:rsid w:val="00AD3B0E"/>
    <w:rsid w:val="00AD45F7"/>
    <w:rsid w:val="00AD50AA"/>
    <w:rsid w:val="00AD5542"/>
    <w:rsid w:val="00AE0115"/>
    <w:rsid w:val="00AE018C"/>
    <w:rsid w:val="00AE08C6"/>
    <w:rsid w:val="00AE08FF"/>
    <w:rsid w:val="00AE136B"/>
    <w:rsid w:val="00AE23C4"/>
    <w:rsid w:val="00AE2780"/>
    <w:rsid w:val="00AE2D09"/>
    <w:rsid w:val="00AE3391"/>
    <w:rsid w:val="00AE34B7"/>
    <w:rsid w:val="00AE34EA"/>
    <w:rsid w:val="00AE3EB3"/>
    <w:rsid w:val="00AE5047"/>
    <w:rsid w:val="00AE6714"/>
    <w:rsid w:val="00AE6780"/>
    <w:rsid w:val="00AE795E"/>
    <w:rsid w:val="00AE7DA4"/>
    <w:rsid w:val="00AE7E70"/>
    <w:rsid w:val="00AF1146"/>
    <w:rsid w:val="00AF137F"/>
    <w:rsid w:val="00AF1392"/>
    <w:rsid w:val="00AF18D6"/>
    <w:rsid w:val="00AF283A"/>
    <w:rsid w:val="00AF33DE"/>
    <w:rsid w:val="00AF456A"/>
    <w:rsid w:val="00AF4A2C"/>
    <w:rsid w:val="00AF4AEB"/>
    <w:rsid w:val="00AF4C9F"/>
    <w:rsid w:val="00AF4FF2"/>
    <w:rsid w:val="00AF5A75"/>
    <w:rsid w:val="00AF6B78"/>
    <w:rsid w:val="00AF7034"/>
    <w:rsid w:val="00AF7348"/>
    <w:rsid w:val="00AF7B8D"/>
    <w:rsid w:val="00B0077C"/>
    <w:rsid w:val="00B01060"/>
    <w:rsid w:val="00B0114C"/>
    <w:rsid w:val="00B0212C"/>
    <w:rsid w:val="00B0235C"/>
    <w:rsid w:val="00B0341D"/>
    <w:rsid w:val="00B03798"/>
    <w:rsid w:val="00B03D94"/>
    <w:rsid w:val="00B04065"/>
    <w:rsid w:val="00B04844"/>
    <w:rsid w:val="00B04B0C"/>
    <w:rsid w:val="00B04D9F"/>
    <w:rsid w:val="00B05338"/>
    <w:rsid w:val="00B05667"/>
    <w:rsid w:val="00B0727A"/>
    <w:rsid w:val="00B076EB"/>
    <w:rsid w:val="00B1128F"/>
    <w:rsid w:val="00B13322"/>
    <w:rsid w:val="00B13E97"/>
    <w:rsid w:val="00B155C3"/>
    <w:rsid w:val="00B159EA"/>
    <w:rsid w:val="00B176BA"/>
    <w:rsid w:val="00B179B3"/>
    <w:rsid w:val="00B17C63"/>
    <w:rsid w:val="00B210D9"/>
    <w:rsid w:val="00B21B5F"/>
    <w:rsid w:val="00B226C5"/>
    <w:rsid w:val="00B228FE"/>
    <w:rsid w:val="00B22D15"/>
    <w:rsid w:val="00B23D8B"/>
    <w:rsid w:val="00B24581"/>
    <w:rsid w:val="00B25276"/>
    <w:rsid w:val="00B260B3"/>
    <w:rsid w:val="00B2678D"/>
    <w:rsid w:val="00B26B18"/>
    <w:rsid w:val="00B26F99"/>
    <w:rsid w:val="00B275DB"/>
    <w:rsid w:val="00B2772D"/>
    <w:rsid w:val="00B30068"/>
    <w:rsid w:val="00B300BE"/>
    <w:rsid w:val="00B302C7"/>
    <w:rsid w:val="00B303E6"/>
    <w:rsid w:val="00B3063B"/>
    <w:rsid w:val="00B30A71"/>
    <w:rsid w:val="00B312E3"/>
    <w:rsid w:val="00B3229A"/>
    <w:rsid w:val="00B3272A"/>
    <w:rsid w:val="00B33DEA"/>
    <w:rsid w:val="00B34B82"/>
    <w:rsid w:val="00B34ECB"/>
    <w:rsid w:val="00B364DF"/>
    <w:rsid w:val="00B36F7E"/>
    <w:rsid w:val="00B37108"/>
    <w:rsid w:val="00B37237"/>
    <w:rsid w:val="00B4049B"/>
    <w:rsid w:val="00B415F5"/>
    <w:rsid w:val="00B41960"/>
    <w:rsid w:val="00B42008"/>
    <w:rsid w:val="00B4220E"/>
    <w:rsid w:val="00B42314"/>
    <w:rsid w:val="00B423DC"/>
    <w:rsid w:val="00B4284F"/>
    <w:rsid w:val="00B432EB"/>
    <w:rsid w:val="00B4394F"/>
    <w:rsid w:val="00B43C1F"/>
    <w:rsid w:val="00B43CB5"/>
    <w:rsid w:val="00B43D05"/>
    <w:rsid w:val="00B43E13"/>
    <w:rsid w:val="00B43F5B"/>
    <w:rsid w:val="00B44405"/>
    <w:rsid w:val="00B45372"/>
    <w:rsid w:val="00B456EE"/>
    <w:rsid w:val="00B45849"/>
    <w:rsid w:val="00B45F5E"/>
    <w:rsid w:val="00B45F9C"/>
    <w:rsid w:val="00B462B5"/>
    <w:rsid w:val="00B46C08"/>
    <w:rsid w:val="00B5027B"/>
    <w:rsid w:val="00B50724"/>
    <w:rsid w:val="00B516DA"/>
    <w:rsid w:val="00B52482"/>
    <w:rsid w:val="00B52F15"/>
    <w:rsid w:val="00B52FFE"/>
    <w:rsid w:val="00B537F3"/>
    <w:rsid w:val="00B5394B"/>
    <w:rsid w:val="00B53BFE"/>
    <w:rsid w:val="00B53F89"/>
    <w:rsid w:val="00B5443C"/>
    <w:rsid w:val="00B5576B"/>
    <w:rsid w:val="00B56A25"/>
    <w:rsid w:val="00B56A35"/>
    <w:rsid w:val="00B56F28"/>
    <w:rsid w:val="00B5730F"/>
    <w:rsid w:val="00B5797C"/>
    <w:rsid w:val="00B57A37"/>
    <w:rsid w:val="00B57C50"/>
    <w:rsid w:val="00B61C83"/>
    <w:rsid w:val="00B61CD6"/>
    <w:rsid w:val="00B636A1"/>
    <w:rsid w:val="00B644BA"/>
    <w:rsid w:val="00B66111"/>
    <w:rsid w:val="00B662CC"/>
    <w:rsid w:val="00B66E5B"/>
    <w:rsid w:val="00B66F22"/>
    <w:rsid w:val="00B66FDA"/>
    <w:rsid w:val="00B671D5"/>
    <w:rsid w:val="00B673C3"/>
    <w:rsid w:val="00B70CED"/>
    <w:rsid w:val="00B7111D"/>
    <w:rsid w:val="00B71E49"/>
    <w:rsid w:val="00B7214F"/>
    <w:rsid w:val="00B72597"/>
    <w:rsid w:val="00B73FAB"/>
    <w:rsid w:val="00B7456D"/>
    <w:rsid w:val="00B74576"/>
    <w:rsid w:val="00B74B8E"/>
    <w:rsid w:val="00B75BAC"/>
    <w:rsid w:val="00B75D40"/>
    <w:rsid w:val="00B75F1E"/>
    <w:rsid w:val="00B75F5B"/>
    <w:rsid w:val="00B76418"/>
    <w:rsid w:val="00B76B36"/>
    <w:rsid w:val="00B76FFF"/>
    <w:rsid w:val="00B777BD"/>
    <w:rsid w:val="00B779A6"/>
    <w:rsid w:val="00B77A3F"/>
    <w:rsid w:val="00B77D2F"/>
    <w:rsid w:val="00B80569"/>
    <w:rsid w:val="00B80770"/>
    <w:rsid w:val="00B80C53"/>
    <w:rsid w:val="00B80FA6"/>
    <w:rsid w:val="00B81420"/>
    <w:rsid w:val="00B817CE"/>
    <w:rsid w:val="00B81889"/>
    <w:rsid w:val="00B81A22"/>
    <w:rsid w:val="00B81DC5"/>
    <w:rsid w:val="00B8278C"/>
    <w:rsid w:val="00B82A2B"/>
    <w:rsid w:val="00B830B9"/>
    <w:rsid w:val="00B8332F"/>
    <w:rsid w:val="00B84469"/>
    <w:rsid w:val="00B849F8"/>
    <w:rsid w:val="00B850E8"/>
    <w:rsid w:val="00B85184"/>
    <w:rsid w:val="00B866B4"/>
    <w:rsid w:val="00B86863"/>
    <w:rsid w:val="00B90136"/>
    <w:rsid w:val="00B90F33"/>
    <w:rsid w:val="00B9127E"/>
    <w:rsid w:val="00B91C7F"/>
    <w:rsid w:val="00B93C20"/>
    <w:rsid w:val="00B93D7F"/>
    <w:rsid w:val="00B9412A"/>
    <w:rsid w:val="00B94180"/>
    <w:rsid w:val="00B94252"/>
    <w:rsid w:val="00B9430C"/>
    <w:rsid w:val="00B943E1"/>
    <w:rsid w:val="00B944E5"/>
    <w:rsid w:val="00B95C29"/>
    <w:rsid w:val="00B95FFC"/>
    <w:rsid w:val="00B9679E"/>
    <w:rsid w:val="00B969F9"/>
    <w:rsid w:val="00BA02EE"/>
    <w:rsid w:val="00BA086A"/>
    <w:rsid w:val="00BA090F"/>
    <w:rsid w:val="00BA0BE2"/>
    <w:rsid w:val="00BA12F2"/>
    <w:rsid w:val="00BA1DAE"/>
    <w:rsid w:val="00BA22EC"/>
    <w:rsid w:val="00BA2474"/>
    <w:rsid w:val="00BA3829"/>
    <w:rsid w:val="00BA4139"/>
    <w:rsid w:val="00BA48FD"/>
    <w:rsid w:val="00BA49A7"/>
    <w:rsid w:val="00BA4F60"/>
    <w:rsid w:val="00BA5532"/>
    <w:rsid w:val="00BA5704"/>
    <w:rsid w:val="00BA5B4E"/>
    <w:rsid w:val="00BA6646"/>
    <w:rsid w:val="00BA7467"/>
    <w:rsid w:val="00BA7A12"/>
    <w:rsid w:val="00BB06F0"/>
    <w:rsid w:val="00BB0A2B"/>
    <w:rsid w:val="00BB0BFF"/>
    <w:rsid w:val="00BB0CA0"/>
    <w:rsid w:val="00BB1973"/>
    <w:rsid w:val="00BB1F86"/>
    <w:rsid w:val="00BB2738"/>
    <w:rsid w:val="00BB27B5"/>
    <w:rsid w:val="00BB3271"/>
    <w:rsid w:val="00BB4B70"/>
    <w:rsid w:val="00BB4BEA"/>
    <w:rsid w:val="00BB4DF6"/>
    <w:rsid w:val="00BB4EC3"/>
    <w:rsid w:val="00BB5677"/>
    <w:rsid w:val="00BB5A04"/>
    <w:rsid w:val="00BB6776"/>
    <w:rsid w:val="00BB7261"/>
    <w:rsid w:val="00BB7856"/>
    <w:rsid w:val="00BB7AF6"/>
    <w:rsid w:val="00BC00AF"/>
    <w:rsid w:val="00BC1A9C"/>
    <w:rsid w:val="00BC2665"/>
    <w:rsid w:val="00BC3D42"/>
    <w:rsid w:val="00BC4C39"/>
    <w:rsid w:val="00BC52DA"/>
    <w:rsid w:val="00BC5C8D"/>
    <w:rsid w:val="00BC5DE0"/>
    <w:rsid w:val="00BC6068"/>
    <w:rsid w:val="00BC689D"/>
    <w:rsid w:val="00BC6E30"/>
    <w:rsid w:val="00BC735F"/>
    <w:rsid w:val="00BD0467"/>
    <w:rsid w:val="00BD2874"/>
    <w:rsid w:val="00BD2B65"/>
    <w:rsid w:val="00BD35A8"/>
    <w:rsid w:val="00BD3A04"/>
    <w:rsid w:val="00BD3AA0"/>
    <w:rsid w:val="00BD4357"/>
    <w:rsid w:val="00BD4C69"/>
    <w:rsid w:val="00BD50CA"/>
    <w:rsid w:val="00BD5685"/>
    <w:rsid w:val="00BD6CEF"/>
    <w:rsid w:val="00BD709E"/>
    <w:rsid w:val="00BD730F"/>
    <w:rsid w:val="00BD7340"/>
    <w:rsid w:val="00BD7429"/>
    <w:rsid w:val="00BE01E3"/>
    <w:rsid w:val="00BE0CC0"/>
    <w:rsid w:val="00BE1CA9"/>
    <w:rsid w:val="00BE208E"/>
    <w:rsid w:val="00BE2142"/>
    <w:rsid w:val="00BE2476"/>
    <w:rsid w:val="00BE2765"/>
    <w:rsid w:val="00BE38B8"/>
    <w:rsid w:val="00BE4012"/>
    <w:rsid w:val="00BE4409"/>
    <w:rsid w:val="00BE5107"/>
    <w:rsid w:val="00BE5C9C"/>
    <w:rsid w:val="00BE617E"/>
    <w:rsid w:val="00BE6776"/>
    <w:rsid w:val="00BE6DBF"/>
    <w:rsid w:val="00BE7176"/>
    <w:rsid w:val="00BE73FC"/>
    <w:rsid w:val="00BF0AA2"/>
    <w:rsid w:val="00BF1C7F"/>
    <w:rsid w:val="00BF279E"/>
    <w:rsid w:val="00BF2815"/>
    <w:rsid w:val="00BF28C3"/>
    <w:rsid w:val="00BF3955"/>
    <w:rsid w:val="00BF3DD6"/>
    <w:rsid w:val="00BF44D6"/>
    <w:rsid w:val="00BF4C86"/>
    <w:rsid w:val="00BF513A"/>
    <w:rsid w:val="00BF5E29"/>
    <w:rsid w:val="00BF6115"/>
    <w:rsid w:val="00BF6533"/>
    <w:rsid w:val="00BF6562"/>
    <w:rsid w:val="00BF6B5B"/>
    <w:rsid w:val="00BF7163"/>
    <w:rsid w:val="00C0068A"/>
    <w:rsid w:val="00C00804"/>
    <w:rsid w:val="00C00C4D"/>
    <w:rsid w:val="00C01350"/>
    <w:rsid w:val="00C01D8B"/>
    <w:rsid w:val="00C02293"/>
    <w:rsid w:val="00C0274D"/>
    <w:rsid w:val="00C02BEC"/>
    <w:rsid w:val="00C02FDD"/>
    <w:rsid w:val="00C03817"/>
    <w:rsid w:val="00C039BC"/>
    <w:rsid w:val="00C03BA9"/>
    <w:rsid w:val="00C03EB2"/>
    <w:rsid w:val="00C04E05"/>
    <w:rsid w:val="00C06A14"/>
    <w:rsid w:val="00C07072"/>
    <w:rsid w:val="00C07139"/>
    <w:rsid w:val="00C072CB"/>
    <w:rsid w:val="00C07FC3"/>
    <w:rsid w:val="00C10E9E"/>
    <w:rsid w:val="00C1201F"/>
    <w:rsid w:val="00C12059"/>
    <w:rsid w:val="00C1215A"/>
    <w:rsid w:val="00C125A3"/>
    <w:rsid w:val="00C12D1F"/>
    <w:rsid w:val="00C14487"/>
    <w:rsid w:val="00C14993"/>
    <w:rsid w:val="00C14C70"/>
    <w:rsid w:val="00C14F73"/>
    <w:rsid w:val="00C16952"/>
    <w:rsid w:val="00C16ABB"/>
    <w:rsid w:val="00C16B89"/>
    <w:rsid w:val="00C171E1"/>
    <w:rsid w:val="00C17414"/>
    <w:rsid w:val="00C2005E"/>
    <w:rsid w:val="00C207C9"/>
    <w:rsid w:val="00C2119D"/>
    <w:rsid w:val="00C217C7"/>
    <w:rsid w:val="00C21E84"/>
    <w:rsid w:val="00C22794"/>
    <w:rsid w:val="00C22CC7"/>
    <w:rsid w:val="00C25BF2"/>
    <w:rsid w:val="00C25F82"/>
    <w:rsid w:val="00C26510"/>
    <w:rsid w:val="00C267B5"/>
    <w:rsid w:val="00C26902"/>
    <w:rsid w:val="00C269B3"/>
    <w:rsid w:val="00C26FCF"/>
    <w:rsid w:val="00C27619"/>
    <w:rsid w:val="00C2776E"/>
    <w:rsid w:val="00C27BAD"/>
    <w:rsid w:val="00C30B98"/>
    <w:rsid w:val="00C3109B"/>
    <w:rsid w:val="00C3125E"/>
    <w:rsid w:val="00C31682"/>
    <w:rsid w:val="00C32C10"/>
    <w:rsid w:val="00C32F3D"/>
    <w:rsid w:val="00C330B6"/>
    <w:rsid w:val="00C333FB"/>
    <w:rsid w:val="00C3398C"/>
    <w:rsid w:val="00C34A23"/>
    <w:rsid w:val="00C362AB"/>
    <w:rsid w:val="00C363D8"/>
    <w:rsid w:val="00C36A2F"/>
    <w:rsid w:val="00C36C62"/>
    <w:rsid w:val="00C36F3F"/>
    <w:rsid w:val="00C41FE9"/>
    <w:rsid w:val="00C42C1F"/>
    <w:rsid w:val="00C4443C"/>
    <w:rsid w:val="00C44518"/>
    <w:rsid w:val="00C44908"/>
    <w:rsid w:val="00C44CE2"/>
    <w:rsid w:val="00C44D28"/>
    <w:rsid w:val="00C464C3"/>
    <w:rsid w:val="00C46D3F"/>
    <w:rsid w:val="00C511D8"/>
    <w:rsid w:val="00C51816"/>
    <w:rsid w:val="00C5245E"/>
    <w:rsid w:val="00C52A21"/>
    <w:rsid w:val="00C52F7D"/>
    <w:rsid w:val="00C5381F"/>
    <w:rsid w:val="00C53D29"/>
    <w:rsid w:val="00C54434"/>
    <w:rsid w:val="00C54598"/>
    <w:rsid w:val="00C553D3"/>
    <w:rsid w:val="00C56011"/>
    <w:rsid w:val="00C56477"/>
    <w:rsid w:val="00C5726C"/>
    <w:rsid w:val="00C572FB"/>
    <w:rsid w:val="00C57463"/>
    <w:rsid w:val="00C57651"/>
    <w:rsid w:val="00C57719"/>
    <w:rsid w:val="00C57925"/>
    <w:rsid w:val="00C57E8A"/>
    <w:rsid w:val="00C57F9C"/>
    <w:rsid w:val="00C60636"/>
    <w:rsid w:val="00C60CE1"/>
    <w:rsid w:val="00C625FA"/>
    <w:rsid w:val="00C62AF0"/>
    <w:rsid w:val="00C6312A"/>
    <w:rsid w:val="00C6343D"/>
    <w:rsid w:val="00C636EB"/>
    <w:rsid w:val="00C641A7"/>
    <w:rsid w:val="00C6442E"/>
    <w:rsid w:val="00C65BC3"/>
    <w:rsid w:val="00C66890"/>
    <w:rsid w:val="00C66CDD"/>
    <w:rsid w:val="00C67711"/>
    <w:rsid w:val="00C71153"/>
    <w:rsid w:val="00C71AE3"/>
    <w:rsid w:val="00C7353E"/>
    <w:rsid w:val="00C74AFC"/>
    <w:rsid w:val="00C74FD1"/>
    <w:rsid w:val="00C75033"/>
    <w:rsid w:val="00C75885"/>
    <w:rsid w:val="00C76025"/>
    <w:rsid w:val="00C76527"/>
    <w:rsid w:val="00C7671C"/>
    <w:rsid w:val="00C769D0"/>
    <w:rsid w:val="00C76CB3"/>
    <w:rsid w:val="00C76F7F"/>
    <w:rsid w:val="00C77F5C"/>
    <w:rsid w:val="00C81A91"/>
    <w:rsid w:val="00C827FA"/>
    <w:rsid w:val="00C83545"/>
    <w:rsid w:val="00C83628"/>
    <w:rsid w:val="00C8366D"/>
    <w:rsid w:val="00C838F0"/>
    <w:rsid w:val="00C844FE"/>
    <w:rsid w:val="00C84B9E"/>
    <w:rsid w:val="00C84CA1"/>
    <w:rsid w:val="00C86233"/>
    <w:rsid w:val="00C86B4A"/>
    <w:rsid w:val="00C874BC"/>
    <w:rsid w:val="00C874C7"/>
    <w:rsid w:val="00C87700"/>
    <w:rsid w:val="00C87A77"/>
    <w:rsid w:val="00C91523"/>
    <w:rsid w:val="00C92395"/>
    <w:rsid w:val="00C92844"/>
    <w:rsid w:val="00C92B98"/>
    <w:rsid w:val="00C9313E"/>
    <w:rsid w:val="00C937A4"/>
    <w:rsid w:val="00C93D1C"/>
    <w:rsid w:val="00C940AD"/>
    <w:rsid w:val="00C947AE"/>
    <w:rsid w:val="00C94F9C"/>
    <w:rsid w:val="00C9519B"/>
    <w:rsid w:val="00C95A33"/>
    <w:rsid w:val="00C95B63"/>
    <w:rsid w:val="00C974DD"/>
    <w:rsid w:val="00C97700"/>
    <w:rsid w:val="00C978A4"/>
    <w:rsid w:val="00C978F2"/>
    <w:rsid w:val="00CA067E"/>
    <w:rsid w:val="00CA09EB"/>
    <w:rsid w:val="00CA0C48"/>
    <w:rsid w:val="00CA0CB4"/>
    <w:rsid w:val="00CA0F1A"/>
    <w:rsid w:val="00CA1231"/>
    <w:rsid w:val="00CA16F2"/>
    <w:rsid w:val="00CA236F"/>
    <w:rsid w:val="00CA23DC"/>
    <w:rsid w:val="00CA2B1D"/>
    <w:rsid w:val="00CA33E3"/>
    <w:rsid w:val="00CA40C9"/>
    <w:rsid w:val="00CA4338"/>
    <w:rsid w:val="00CA4537"/>
    <w:rsid w:val="00CA4C57"/>
    <w:rsid w:val="00CA4C59"/>
    <w:rsid w:val="00CA4C75"/>
    <w:rsid w:val="00CA4FCD"/>
    <w:rsid w:val="00CA54DC"/>
    <w:rsid w:val="00CA57F8"/>
    <w:rsid w:val="00CA5DAA"/>
    <w:rsid w:val="00CA6493"/>
    <w:rsid w:val="00CA6625"/>
    <w:rsid w:val="00CA687D"/>
    <w:rsid w:val="00CA6AF3"/>
    <w:rsid w:val="00CA7679"/>
    <w:rsid w:val="00CA7906"/>
    <w:rsid w:val="00CA79C5"/>
    <w:rsid w:val="00CA7BEF"/>
    <w:rsid w:val="00CB0A47"/>
    <w:rsid w:val="00CB0EC8"/>
    <w:rsid w:val="00CB120E"/>
    <w:rsid w:val="00CB1B49"/>
    <w:rsid w:val="00CB2DF2"/>
    <w:rsid w:val="00CB430C"/>
    <w:rsid w:val="00CB4FCD"/>
    <w:rsid w:val="00CB55C2"/>
    <w:rsid w:val="00CB56EA"/>
    <w:rsid w:val="00CB576A"/>
    <w:rsid w:val="00CB5879"/>
    <w:rsid w:val="00CB5AF5"/>
    <w:rsid w:val="00CB5D54"/>
    <w:rsid w:val="00CB601B"/>
    <w:rsid w:val="00CB6742"/>
    <w:rsid w:val="00CB68A5"/>
    <w:rsid w:val="00CB6BE8"/>
    <w:rsid w:val="00CB6C9C"/>
    <w:rsid w:val="00CB709B"/>
    <w:rsid w:val="00CC0794"/>
    <w:rsid w:val="00CC0B63"/>
    <w:rsid w:val="00CC1215"/>
    <w:rsid w:val="00CC177C"/>
    <w:rsid w:val="00CC198E"/>
    <w:rsid w:val="00CC19CF"/>
    <w:rsid w:val="00CC1D6E"/>
    <w:rsid w:val="00CC2B2D"/>
    <w:rsid w:val="00CC2F38"/>
    <w:rsid w:val="00CC35F0"/>
    <w:rsid w:val="00CC3897"/>
    <w:rsid w:val="00CC6388"/>
    <w:rsid w:val="00CC71D6"/>
    <w:rsid w:val="00CC788C"/>
    <w:rsid w:val="00CC7C49"/>
    <w:rsid w:val="00CD076A"/>
    <w:rsid w:val="00CD0BA3"/>
    <w:rsid w:val="00CD1020"/>
    <w:rsid w:val="00CD14B2"/>
    <w:rsid w:val="00CD216B"/>
    <w:rsid w:val="00CD2619"/>
    <w:rsid w:val="00CD2873"/>
    <w:rsid w:val="00CD2EDD"/>
    <w:rsid w:val="00CD316A"/>
    <w:rsid w:val="00CD3FDE"/>
    <w:rsid w:val="00CD42B4"/>
    <w:rsid w:val="00CD4D85"/>
    <w:rsid w:val="00CD5EE8"/>
    <w:rsid w:val="00CD6A8E"/>
    <w:rsid w:val="00CD717A"/>
    <w:rsid w:val="00CE0277"/>
    <w:rsid w:val="00CE13D7"/>
    <w:rsid w:val="00CE1D98"/>
    <w:rsid w:val="00CE3088"/>
    <w:rsid w:val="00CE546F"/>
    <w:rsid w:val="00CE59A0"/>
    <w:rsid w:val="00CE5A76"/>
    <w:rsid w:val="00CE608A"/>
    <w:rsid w:val="00CE6886"/>
    <w:rsid w:val="00CE6A16"/>
    <w:rsid w:val="00CE6A43"/>
    <w:rsid w:val="00CE6C84"/>
    <w:rsid w:val="00CE6F11"/>
    <w:rsid w:val="00CE73A9"/>
    <w:rsid w:val="00CF01EB"/>
    <w:rsid w:val="00CF03DF"/>
    <w:rsid w:val="00CF086F"/>
    <w:rsid w:val="00CF0AD3"/>
    <w:rsid w:val="00CF1155"/>
    <w:rsid w:val="00CF179B"/>
    <w:rsid w:val="00CF1C30"/>
    <w:rsid w:val="00CF2837"/>
    <w:rsid w:val="00CF3436"/>
    <w:rsid w:val="00CF365E"/>
    <w:rsid w:val="00CF3CBA"/>
    <w:rsid w:val="00CF3CFC"/>
    <w:rsid w:val="00CF42BE"/>
    <w:rsid w:val="00CF4850"/>
    <w:rsid w:val="00CF50E2"/>
    <w:rsid w:val="00CF53B5"/>
    <w:rsid w:val="00CF5C0F"/>
    <w:rsid w:val="00CF67DE"/>
    <w:rsid w:val="00CF74A5"/>
    <w:rsid w:val="00CF769B"/>
    <w:rsid w:val="00CF778D"/>
    <w:rsid w:val="00D00F13"/>
    <w:rsid w:val="00D011BF"/>
    <w:rsid w:val="00D01596"/>
    <w:rsid w:val="00D02326"/>
    <w:rsid w:val="00D029CA"/>
    <w:rsid w:val="00D030D5"/>
    <w:rsid w:val="00D03B42"/>
    <w:rsid w:val="00D03B56"/>
    <w:rsid w:val="00D05D54"/>
    <w:rsid w:val="00D0641D"/>
    <w:rsid w:val="00D0752B"/>
    <w:rsid w:val="00D078F0"/>
    <w:rsid w:val="00D07EEB"/>
    <w:rsid w:val="00D1038E"/>
    <w:rsid w:val="00D10A23"/>
    <w:rsid w:val="00D10CC0"/>
    <w:rsid w:val="00D1128E"/>
    <w:rsid w:val="00D11378"/>
    <w:rsid w:val="00D119DB"/>
    <w:rsid w:val="00D11D26"/>
    <w:rsid w:val="00D132DF"/>
    <w:rsid w:val="00D13D2D"/>
    <w:rsid w:val="00D1437D"/>
    <w:rsid w:val="00D1484E"/>
    <w:rsid w:val="00D15AF9"/>
    <w:rsid w:val="00D1638C"/>
    <w:rsid w:val="00D16776"/>
    <w:rsid w:val="00D17299"/>
    <w:rsid w:val="00D178A3"/>
    <w:rsid w:val="00D17CE8"/>
    <w:rsid w:val="00D17DFC"/>
    <w:rsid w:val="00D20B5F"/>
    <w:rsid w:val="00D211AD"/>
    <w:rsid w:val="00D21234"/>
    <w:rsid w:val="00D2168F"/>
    <w:rsid w:val="00D217D8"/>
    <w:rsid w:val="00D21816"/>
    <w:rsid w:val="00D21A96"/>
    <w:rsid w:val="00D21BF5"/>
    <w:rsid w:val="00D227FD"/>
    <w:rsid w:val="00D2358D"/>
    <w:rsid w:val="00D23852"/>
    <w:rsid w:val="00D23FA7"/>
    <w:rsid w:val="00D24369"/>
    <w:rsid w:val="00D24BC1"/>
    <w:rsid w:val="00D24D16"/>
    <w:rsid w:val="00D24E8A"/>
    <w:rsid w:val="00D251EA"/>
    <w:rsid w:val="00D253A5"/>
    <w:rsid w:val="00D254C6"/>
    <w:rsid w:val="00D25C3C"/>
    <w:rsid w:val="00D2643A"/>
    <w:rsid w:val="00D264EB"/>
    <w:rsid w:val="00D26728"/>
    <w:rsid w:val="00D2718F"/>
    <w:rsid w:val="00D3035F"/>
    <w:rsid w:val="00D31941"/>
    <w:rsid w:val="00D32126"/>
    <w:rsid w:val="00D33E77"/>
    <w:rsid w:val="00D34EAD"/>
    <w:rsid w:val="00D3584B"/>
    <w:rsid w:val="00D35C62"/>
    <w:rsid w:val="00D35F06"/>
    <w:rsid w:val="00D35F18"/>
    <w:rsid w:val="00D3677A"/>
    <w:rsid w:val="00D367B6"/>
    <w:rsid w:val="00D36FB8"/>
    <w:rsid w:val="00D4024E"/>
    <w:rsid w:val="00D40771"/>
    <w:rsid w:val="00D41971"/>
    <w:rsid w:val="00D45146"/>
    <w:rsid w:val="00D455CA"/>
    <w:rsid w:val="00D46546"/>
    <w:rsid w:val="00D469D8"/>
    <w:rsid w:val="00D470EC"/>
    <w:rsid w:val="00D47865"/>
    <w:rsid w:val="00D50201"/>
    <w:rsid w:val="00D50BBA"/>
    <w:rsid w:val="00D51A7B"/>
    <w:rsid w:val="00D52056"/>
    <w:rsid w:val="00D523DF"/>
    <w:rsid w:val="00D53CAC"/>
    <w:rsid w:val="00D5411F"/>
    <w:rsid w:val="00D54647"/>
    <w:rsid w:val="00D54856"/>
    <w:rsid w:val="00D557AF"/>
    <w:rsid w:val="00D55AE1"/>
    <w:rsid w:val="00D55CF6"/>
    <w:rsid w:val="00D564BD"/>
    <w:rsid w:val="00D56995"/>
    <w:rsid w:val="00D57BF8"/>
    <w:rsid w:val="00D601F1"/>
    <w:rsid w:val="00D60357"/>
    <w:rsid w:val="00D60C69"/>
    <w:rsid w:val="00D61DA4"/>
    <w:rsid w:val="00D62177"/>
    <w:rsid w:val="00D62D2D"/>
    <w:rsid w:val="00D62D5D"/>
    <w:rsid w:val="00D631BF"/>
    <w:rsid w:val="00D633A1"/>
    <w:rsid w:val="00D63B44"/>
    <w:rsid w:val="00D63E2A"/>
    <w:rsid w:val="00D64121"/>
    <w:rsid w:val="00D65292"/>
    <w:rsid w:val="00D65510"/>
    <w:rsid w:val="00D65959"/>
    <w:rsid w:val="00D6624E"/>
    <w:rsid w:val="00D67A9B"/>
    <w:rsid w:val="00D707AD"/>
    <w:rsid w:val="00D7142D"/>
    <w:rsid w:val="00D733B9"/>
    <w:rsid w:val="00D73B2E"/>
    <w:rsid w:val="00D74424"/>
    <w:rsid w:val="00D7487C"/>
    <w:rsid w:val="00D74C99"/>
    <w:rsid w:val="00D75812"/>
    <w:rsid w:val="00D7587B"/>
    <w:rsid w:val="00D758FE"/>
    <w:rsid w:val="00D75EB9"/>
    <w:rsid w:val="00D76363"/>
    <w:rsid w:val="00D76647"/>
    <w:rsid w:val="00D76EA7"/>
    <w:rsid w:val="00D8003D"/>
    <w:rsid w:val="00D80118"/>
    <w:rsid w:val="00D804C9"/>
    <w:rsid w:val="00D81C63"/>
    <w:rsid w:val="00D81CE6"/>
    <w:rsid w:val="00D820EB"/>
    <w:rsid w:val="00D824CC"/>
    <w:rsid w:val="00D83181"/>
    <w:rsid w:val="00D83BE0"/>
    <w:rsid w:val="00D843A5"/>
    <w:rsid w:val="00D8490A"/>
    <w:rsid w:val="00D8494D"/>
    <w:rsid w:val="00D858F5"/>
    <w:rsid w:val="00D85D8E"/>
    <w:rsid w:val="00D86F45"/>
    <w:rsid w:val="00D86FA3"/>
    <w:rsid w:val="00D87896"/>
    <w:rsid w:val="00D87B2F"/>
    <w:rsid w:val="00D87BC6"/>
    <w:rsid w:val="00D87C46"/>
    <w:rsid w:val="00D90104"/>
    <w:rsid w:val="00D9039A"/>
    <w:rsid w:val="00D9157C"/>
    <w:rsid w:val="00D9327C"/>
    <w:rsid w:val="00D93B19"/>
    <w:rsid w:val="00D94051"/>
    <w:rsid w:val="00D947EB"/>
    <w:rsid w:val="00D949B2"/>
    <w:rsid w:val="00D94E6F"/>
    <w:rsid w:val="00D9527A"/>
    <w:rsid w:val="00D96067"/>
    <w:rsid w:val="00D96B84"/>
    <w:rsid w:val="00D975A6"/>
    <w:rsid w:val="00D976D1"/>
    <w:rsid w:val="00D97A54"/>
    <w:rsid w:val="00DA0385"/>
    <w:rsid w:val="00DA03FA"/>
    <w:rsid w:val="00DA085C"/>
    <w:rsid w:val="00DA0882"/>
    <w:rsid w:val="00DA18A7"/>
    <w:rsid w:val="00DA1D2C"/>
    <w:rsid w:val="00DA2A2F"/>
    <w:rsid w:val="00DA2FDC"/>
    <w:rsid w:val="00DA34D7"/>
    <w:rsid w:val="00DA4F57"/>
    <w:rsid w:val="00DA50EB"/>
    <w:rsid w:val="00DA6243"/>
    <w:rsid w:val="00DA6A75"/>
    <w:rsid w:val="00DA6C15"/>
    <w:rsid w:val="00DA70EF"/>
    <w:rsid w:val="00DA7272"/>
    <w:rsid w:val="00DA73E1"/>
    <w:rsid w:val="00DA7751"/>
    <w:rsid w:val="00DB0E3D"/>
    <w:rsid w:val="00DB18F2"/>
    <w:rsid w:val="00DB1DA7"/>
    <w:rsid w:val="00DB2C34"/>
    <w:rsid w:val="00DB2EF1"/>
    <w:rsid w:val="00DB37E6"/>
    <w:rsid w:val="00DB49E3"/>
    <w:rsid w:val="00DB4B47"/>
    <w:rsid w:val="00DB517F"/>
    <w:rsid w:val="00DB55C7"/>
    <w:rsid w:val="00DB57BF"/>
    <w:rsid w:val="00DB6360"/>
    <w:rsid w:val="00DB6D9F"/>
    <w:rsid w:val="00DB6FAE"/>
    <w:rsid w:val="00DB7AC0"/>
    <w:rsid w:val="00DC094C"/>
    <w:rsid w:val="00DC1934"/>
    <w:rsid w:val="00DC1EE5"/>
    <w:rsid w:val="00DC25EB"/>
    <w:rsid w:val="00DC2B1A"/>
    <w:rsid w:val="00DC2CBC"/>
    <w:rsid w:val="00DC2DAE"/>
    <w:rsid w:val="00DC31F4"/>
    <w:rsid w:val="00DC3526"/>
    <w:rsid w:val="00DC3F05"/>
    <w:rsid w:val="00DC3FC8"/>
    <w:rsid w:val="00DC3FCE"/>
    <w:rsid w:val="00DC40BF"/>
    <w:rsid w:val="00DC40F6"/>
    <w:rsid w:val="00DC4521"/>
    <w:rsid w:val="00DC4D00"/>
    <w:rsid w:val="00DC54AA"/>
    <w:rsid w:val="00DC5AB2"/>
    <w:rsid w:val="00DC656F"/>
    <w:rsid w:val="00DC73A3"/>
    <w:rsid w:val="00DC7589"/>
    <w:rsid w:val="00DC77E9"/>
    <w:rsid w:val="00DC792C"/>
    <w:rsid w:val="00DC7E0F"/>
    <w:rsid w:val="00DC7F05"/>
    <w:rsid w:val="00DD022B"/>
    <w:rsid w:val="00DD0711"/>
    <w:rsid w:val="00DD0DC0"/>
    <w:rsid w:val="00DD15B9"/>
    <w:rsid w:val="00DD2425"/>
    <w:rsid w:val="00DD251C"/>
    <w:rsid w:val="00DD3EC7"/>
    <w:rsid w:val="00DD4025"/>
    <w:rsid w:val="00DD4369"/>
    <w:rsid w:val="00DD4864"/>
    <w:rsid w:val="00DD4E10"/>
    <w:rsid w:val="00DD5259"/>
    <w:rsid w:val="00DD5973"/>
    <w:rsid w:val="00DD5B5D"/>
    <w:rsid w:val="00DD5DEF"/>
    <w:rsid w:val="00DD671D"/>
    <w:rsid w:val="00DD719B"/>
    <w:rsid w:val="00DD7F5A"/>
    <w:rsid w:val="00DE0563"/>
    <w:rsid w:val="00DE15B4"/>
    <w:rsid w:val="00DE1709"/>
    <w:rsid w:val="00DE18AA"/>
    <w:rsid w:val="00DE2816"/>
    <w:rsid w:val="00DE395D"/>
    <w:rsid w:val="00DE3F85"/>
    <w:rsid w:val="00DE4366"/>
    <w:rsid w:val="00DE46E0"/>
    <w:rsid w:val="00DE4A23"/>
    <w:rsid w:val="00DE5315"/>
    <w:rsid w:val="00DE55D8"/>
    <w:rsid w:val="00DE5804"/>
    <w:rsid w:val="00DE769F"/>
    <w:rsid w:val="00DF022A"/>
    <w:rsid w:val="00DF05D3"/>
    <w:rsid w:val="00DF09BE"/>
    <w:rsid w:val="00DF1B41"/>
    <w:rsid w:val="00DF2135"/>
    <w:rsid w:val="00DF2560"/>
    <w:rsid w:val="00DF348B"/>
    <w:rsid w:val="00DF3944"/>
    <w:rsid w:val="00DF41A1"/>
    <w:rsid w:val="00DF449E"/>
    <w:rsid w:val="00DF5124"/>
    <w:rsid w:val="00DF679C"/>
    <w:rsid w:val="00DF6BF3"/>
    <w:rsid w:val="00E00277"/>
    <w:rsid w:val="00E00A1C"/>
    <w:rsid w:val="00E01902"/>
    <w:rsid w:val="00E02582"/>
    <w:rsid w:val="00E02FB7"/>
    <w:rsid w:val="00E02FFB"/>
    <w:rsid w:val="00E03519"/>
    <w:rsid w:val="00E03AD8"/>
    <w:rsid w:val="00E03D13"/>
    <w:rsid w:val="00E03DE4"/>
    <w:rsid w:val="00E055B5"/>
    <w:rsid w:val="00E057CA"/>
    <w:rsid w:val="00E0610C"/>
    <w:rsid w:val="00E07DFA"/>
    <w:rsid w:val="00E07FF0"/>
    <w:rsid w:val="00E11CBA"/>
    <w:rsid w:val="00E128A2"/>
    <w:rsid w:val="00E128D9"/>
    <w:rsid w:val="00E12A9B"/>
    <w:rsid w:val="00E12FF2"/>
    <w:rsid w:val="00E1317C"/>
    <w:rsid w:val="00E13935"/>
    <w:rsid w:val="00E154B3"/>
    <w:rsid w:val="00E15810"/>
    <w:rsid w:val="00E1599A"/>
    <w:rsid w:val="00E15DEB"/>
    <w:rsid w:val="00E160CD"/>
    <w:rsid w:val="00E16215"/>
    <w:rsid w:val="00E16B7F"/>
    <w:rsid w:val="00E16D71"/>
    <w:rsid w:val="00E17007"/>
    <w:rsid w:val="00E21650"/>
    <w:rsid w:val="00E2292C"/>
    <w:rsid w:val="00E24562"/>
    <w:rsid w:val="00E26822"/>
    <w:rsid w:val="00E30460"/>
    <w:rsid w:val="00E307DA"/>
    <w:rsid w:val="00E30867"/>
    <w:rsid w:val="00E308C3"/>
    <w:rsid w:val="00E309EA"/>
    <w:rsid w:val="00E319E9"/>
    <w:rsid w:val="00E31A8D"/>
    <w:rsid w:val="00E31BFC"/>
    <w:rsid w:val="00E32235"/>
    <w:rsid w:val="00E32615"/>
    <w:rsid w:val="00E3273B"/>
    <w:rsid w:val="00E3466D"/>
    <w:rsid w:val="00E36CF5"/>
    <w:rsid w:val="00E37A1C"/>
    <w:rsid w:val="00E403EE"/>
    <w:rsid w:val="00E4055A"/>
    <w:rsid w:val="00E40A91"/>
    <w:rsid w:val="00E4191D"/>
    <w:rsid w:val="00E42284"/>
    <w:rsid w:val="00E4271A"/>
    <w:rsid w:val="00E42949"/>
    <w:rsid w:val="00E42BA7"/>
    <w:rsid w:val="00E42FFA"/>
    <w:rsid w:val="00E43A87"/>
    <w:rsid w:val="00E43C49"/>
    <w:rsid w:val="00E45514"/>
    <w:rsid w:val="00E46510"/>
    <w:rsid w:val="00E47B8C"/>
    <w:rsid w:val="00E47BB2"/>
    <w:rsid w:val="00E47F1B"/>
    <w:rsid w:val="00E5011E"/>
    <w:rsid w:val="00E50C82"/>
    <w:rsid w:val="00E51172"/>
    <w:rsid w:val="00E51418"/>
    <w:rsid w:val="00E51670"/>
    <w:rsid w:val="00E52746"/>
    <w:rsid w:val="00E52792"/>
    <w:rsid w:val="00E52898"/>
    <w:rsid w:val="00E53697"/>
    <w:rsid w:val="00E54D2C"/>
    <w:rsid w:val="00E55066"/>
    <w:rsid w:val="00E55411"/>
    <w:rsid w:val="00E557EA"/>
    <w:rsid w:val="00E56744"/>
    <w:rsid w:val="00E60F2D"/>
    <w:rsid w:val="00E61C05"/>
    <w:rsid w:val="00E62EB7"/>
    <w:rsid w:val="00E638E4"/>
    <w:rsid w:val="00E642DA"/>
    <w:rsid w:val="00E65226"/>
    <w:rsid w:val="00E65653"/>
    <w:rsid w:val="00E70236"/>
    <w:rsid w:val="00E70373"/>
    <w:rsid w:val="00E721DD"/>
    <w:rsid w:val="00E7240F"/>
    <w:rsid w:val="00E72641"/>
    <w:rsid w:val="00E72B28"/>
    <w:rsid w:val="00E73434"/>
    <w:rsid w:val="00E742DC"/>
    <w:rsid w:val="00E74D10"/>
    <w:rsid w:val="00E75F81"/>
    <w:rsid w:val="00E762DB"/>
    <w:rsid w:val="00E76D10"/>
    <w:rsid w:val="00E76F53"/>
    <w:rsid w:val="00E77376"/>
    <w:rsid w:val="00E774D0"/>
    <w:rsid w:val="00E77B8B"/>
    <w:rsid w:val="00E77C63"/>
    <w:rsid w:val="00E801F5"/>
    <w:rsid w:val="00E80768"/>
    <w:rsid w:val="00E81BC4"/>
    <w:rsid w:val="00E81F2F"/>
    <w:rsid w:val="00E82111"/>
    <w:rsid w:val="00E8244A"/>
    <w:rsid w:val="00E8334D"/>
    <w:rsid w:val="00E848BD"/>
    <w:rsid w:val="00E853A0"/>
    <w:rsid w:val="00E8563D"/>
    <w:rsid w:val="00E856FB"/>
    <w:rsid w:val="00E859B7"/>
    <w:rsid w:val="00E85D27"/>
    <w:rsid w:val="00E86901"/>
    <w:rsid w:val="00E86A6B"/>
    <w:rsid w:val="00E87A1C"/>
    <w:rsid w:val="00E90AE3"/>
    <w:rsid w:val="00E937A0"/>
    <w:rsid w:val="00E93ABC"/>
    <w:rsid w:val="00E9431C"/>
    <w:rsid w:val="00E9469C"/>
    <w:rsid w:val="00E94F24"/>
    <w:rsid w:val="00E94FBE"/>
    <w:rsid w:val="00E955F7"/>
    <w:rsid w:val="00E9624A"/>
    <w:rsid w:val="00E963E0"/>
    <w:rsid w:val="00E96600"/>
    <w:rsid w:val="00E96E43"/>
    <w:rsid w:val="00E9750B"/>
    <w:rsid w:val="00E97B71"/>
    <w:rsid w:val="00E97CEE"/>
    <w:rsid w:val="00EA01CB"/>
    <w:rsid w:val="00EA0448"/>
    <w:rsid w:val="00EA058B"/>
    <w:rsid w:val="00EA066C"/>
    <w:rsid w:val="00EA0BFE"/>
    <w:rsid w:val="00EA1B41"/>
    <w:rsid w:val="00EA23CD"/>
    <w:rsid w:val="00EA2850"/>
    <w:rsid w:val="00EA3D91"/>
    <w:rsid w:val="00EA3E80"/>
    <w:rsid w:val="00EA4395"/>
    <w:rsid w:val="00EA4644"/>
    <w:rsid w:val="00EA4E2C"/>
    <w:rsid w:val="00EA5720"/>
    <w:rsid w:val="00EA623B"/>
    <w:rsid w:val="00EB0336"/>
    <w:rsid w:val="00EB0777"/>
    <w:rsid w:val="00EB0C14"/>
    <w:rsid w:val="00EB0D55"/>
    <w:rsid w:val="00EB2BDB"/>
    <w:rsid w:val="00EB2CCD"/>
    <w:rsid w:val="00EB2F9E"/>
    <w:rsid w:val="00EB33A4"/>
    <w:rsid w:val="00EB3651"/>
    <w:rsid w:val="00EB51A4"/>
    <w:rsid w:val="00EB6051"/>
    <w:rsid w:val="00EB676E"/>
    <w:rsid w:val="00EB6AD7"/>
    <w:rsid w:val="00EB6F79"/>
    <w:rsid w:val="00EB75B5"/>
    <w:rsid w:val="00EB7B49"/>
    <w:rsid w:val="00EB7C30"/>
    <w:rsid w:val="00EC0828"/>
    <w:rsid w:val="00EC1239"/>
    <w:rsid w:val="00EC1873"/>
    <w:rsid w:val="00EC2AAB"/>
    <w:rsid w:val="00EC2ECF"/>
    <w:rsid w:val="00EC310F"/>
    <w:rsid w:val="00EC33AF"/>
    <w:rsid w:val="00EC34DC"/>
    <w:rsid w:val="00EC38B8"/>
    <w:rsid w:val="00EC4541"/>
    <w:rsid w:val="00EC4F5F"/>
    <w:rsid w:val="00EC534B"/>
    <w:rsid w:val="00EC5702"/>
    <w:rsid w:val="00EC5C88"/>
    <w:rsid w:val="00EC6023"/>
    <w:rsid w:val="00EC60F0"/>
    <w:rsid w:val="00EC69DB"/>
    <w:rsid w:val="00EC6D9D"/>
    <w:rsid w:val="00EC709F"/>
    <w:rsid w:val="00EC723C"/>
    <w:rsid w:val="00EC7A26"/>
    <w:rsid w:val="00EC7E31"/>
    <w:rsid w:val="00ED0432"/>
    <w:rsid w:val="00ED08D1"/>
    <w:rsid w:val="00ED1431"/>
    <w:rsid w:val="00ED1FB3"/>
    <w:rsid w:val="00ED2914"/>
    <w:rsid w:val="00ED3A51"/>
    <w:rsid w:val="00ED3BE5"/>
    <w:rsid w:val="00ED4659"/>
    <w:rsid w:val="00ED4CD3"/>
    <w:rsid w:val="00ED520D"/>
    <w:rsid w:val="00ED5572"/>
    <w:rsid w:val="00ED6BD5"/>
    <w:rsid w:val="00ED751F"/>
    <w:rsid w:val="00EE0192"/>
    <w:rsid w:val="00EE0C86"/>
    <w:rsid w:val="00EE1D19"/>
    <w:rsid w:val="00EE204A"/>
    <w:rsid w:val="00EE207E"/>
    <w:rsid w:val="00EE2CA0"/>
    <w:rsid w:val="00EE4663"/>
    <w:rsid w:val="00EE4693"/>
    <w:rsid w:val="00EE4E23"/>
    <w:rsid w:val="00EE5095"/>
    <w:rsid w:val="00EE5AF8"/>
    <w:rsid w:val="00EE63E6"/>
    <w:rsid w:val="00EE6B82"/>
    <w:rsid w:val="00EF029B"/>
    <w:rsid w:val="00EF13B9"/>
    <w:rsid w:val="00EF3875"/>
    <w:rsid w:val="00EF3FF6"/>
    <w:rsid w:val="00EF4046"/>
    <w:rsid w:val="00EF440B"/>
    <w:rsid w:val="00EF45FD"/>
    <w:rsid w:val="00EF5CEA"/>
    <w:rsid w:val="00EF72A1"/>
    <w:rsid w:val="00EF7F6E"/>
    <w:rsid w:val="00EF7F91"/>
    <w:rsid w:val="00F02413"/>
    <w:rsid w:val="00F027AF"/>
    <w:rsid w:val="00F031AC"/>
    <w:rsid w:val="00F04164"/>
    <w:rsid w:val="00F04EA4"/>
    <w:rsid w:val="00F07AF8"/>
    <w:rsid w:val="00F1053D"/>
    <w:rsid w:val="00F1059E"/>
    <w:rsid w:val="00F10795"/>
    <w:rsid w:val="00F10814"/>
    <w:rsid w:val="00F10EC5"/>
    <w:rsid w:val="00F10F92"/>
    <w:rsid w:val="00F1116B"/>
    <w:rsid w:val="00F11440"/>
    <w:rsid w:val="00F11956"/>
    <w:rsid w:val="00F12371"/>
    <w:rsid w:val="00F1251C"/>
    <w:rsid w:val="00F128B5"/>
    <w:rsid w:val="00F13410"/>
    <w:rsid w:val="00F137F2"/>
    <w:rsid w:val="00F13FF2"/>
    <w:rsid w:val="00F146EE"/>
    <w:rsid w:val="00F14F36"/>
    <w:rsid w:val="00F1592A"/>
    <w:rsid w:val="00F15A0A"/>
    <w:rsid w:val="00F16A26"/>
    <w:rsid w:val="00F16AEA"/>
    <w:rsid w:val="00F16DE4"/>
    <w:rsid w:val="00F16F8C"/>
    <w:rsid w:val="00F17940"/>
    <w:rsid w:val="00F17F0D"/>
    <w:rsid w:val="00F20BFC"/>
    <w:rsid w:val="00F20BFF"/>
    <w:rsid w:val="00F2155B"/>
    <w:rsid w:val="00F21880"/>
    <w:rsid w:val="00F221E9"/>
    <w:rsid w:val="00F222C9"/>
    <w:rsid w:val="00F22800"/>
    <w:rsid w:val="00F2283E"/>
    <w:rsid w:val="00F22CED"/>
    <w:rsid w:val="00F23237"/>
    <w:rsid w:val="00F24418"/>
    <w:rsid w:val="00F24C8F"/>
    <w:rsid w:val="00F25049"/>
    <w:rsid w:val="00F25160"/>
    <w:rsid w:val="00F25886"/>
    <w:rsid w:val="00F26522"/>
    <w:rsid w:val="00F26A43"/>
    <w:rsid w:val="00F2774D"/>
    <w:rsid w:val="00F277B5"/>
    <w:rsid w:val="00F301CE"/>
    <w:rsid w:val="00F311A6"/>
    <w:rsid w:val="00F31437"/>
    <w:rsid w:val="00F31B8E"/>
    <w:rsid w:val="00F31E7E"/>
    <w:rsid w:val="00F3217F"/>
    <w:rsid w:val="00F322F4"/>
    <w:rsid w:val="00F3263D"/>
    <w:rsid w:val="00F326CE"/>
    <w:rsid w:val="00F32815"/>
    <w:rsid w:val="00F3339F"/>
    <w:rsid w:val="00F34841"/>
    <w:rsid w:val="00F34A42"/>
    <w:rsid w:val="00F35313"/>
    <w:rsid w:val="00F357F4"/>
    <w:rsid w:val="00F367B5"/>
    <w:rsid w:val="00F3687F"/>
    <w:rsid w:val="00F36FE7"/>
    <w:rsid w:val="00F374E7"/>
    <w:rsid w:val="00F379DF"/>
    <w:rsid w:val="00F4003E"/>
    <w:rsid w:val="00F406F0"/>
    <w:rsid w:val="00F417F2"/>
    <w:rsid w:val="00F41C0A"/>
    <w:rsid w:val="00F42760"/>
    <w:rsid w:val="00F43C58"/>
    <w:rsid w:val="00F43F12"/>
    <w:rsid w:val="00F43FAF"/>
    <w:rsid w:val="00F441B6"/>
    <w:rsid w:val="00F444E9"/>
    <w:rsid w:val="00F4483A"/>
    <w:rsid w:val="00F44C45"/>
    <w:rsid w:val="00F45349"/>
    <w:rsid w:val="00F500D6"/>
    <w:rsid w:val="00F503E4"/>
    <w:rsid w:val="00F50C9E"/>
    <w:rsid w:val="00F50DD2"/>
    <w:rsid w:val="00F50DED"/>
    <w:rsid w:val="00F510D1"/>
    <w:rsid w:val="00F51B2F"/>
    <w:rsid w:val="00F52BDA"/>
    <w:rsid w:val="00F53466"/>
    <w:rsid w:val="00F53830"/>
    <w:rsid w:val="00F538C9"/>
    <w:rsid w:val="00F53F12"/>
    <w:rsid w:val="00F54051"/>
    <w:rsid w:val="00F5471E"/>
    <w:rsid w:val="00F54783"/>
    <w:rsid w:val="00F54FF4"/>
    <w:rsid w:val="00F565DF"/>
    <w:rsid w:val="00F56772"/>
    <w:rsid w:val="00F56BAA"/>
    <w:rsid w:val="00F576F9"/>
    <w:rsid w:val="00F6040B"/>
    <w:rsid w:val="00F60754"/>
    <w:rsid w:val="00F60ABE"/>
    <w:rsid w:val="00F61D09"/>
    <w:rsid w:val="00F6212C"/>
    <w:rsid w:val="00F627E4"/>
    <w:rsid w:val="00F6301D"/>
    <w:rsid w:val="00F642F8"/>
    <w:rsid w:val="00F64841"/>
    <w:rsid w:val="00F64F78"/>
    <w:rsid w:val="00F656CC"/>
    <w:rsid w:val="00F65EF9"/>
    <w:rsid w:val="00F6699B"/>
    <w:rsid w:val="00F66FEA"/>
    <w:rsid w:val="00F672DA"/>
    <w:rsid w:val="00F6763E"/>
    <w:rsid w:val="00F7032D"/>
    <w:rsid w:val="00F706AC"/>
    <w:rsid w:val="00F71F05"/>
    <w:rsid w:val="00F72ABB"/>
    <w:rsid w:val="00F72AD3"/>
    <w:rsid w:val="00F7346F"/>
    <w:rsid w:val="00F74095"/>
    <w:rsid w:val="00F7431F"/>
    <w:rsid w:val="00F74440"/>
    <w:rsid w:val="00F74801"/>
    <w:rsid w:val="00F74857"/>
    <w:rsid w:val="00F749E3"/>
    <w:rsid w:val="00F755A3"/>
    <w:rsid w:val="00F76C31"/>
    <w:rsid w:val="00F76F04"/>
    <w:rsid w:val="00F80864"/>
    <w:rsid w:val="00F820E6"/>
    <w:rsid w:val="00F82194"/>
    <w:rsid w:val="00F82C14"/>
    <w:rsid w:val="00F8350F"/>
    <w:rsid w:val="00F8387E"/>
    <w:rsid w:val="00F83D24"/>
    <w:rsid w:val="00F85B0B"/>
    <w:rsid w:val="00F86652"/>
    <w:rsid w:val="00F86897"/>
    <w:rsid w:val="00F8747F"/>
    <w:rsid w:val="00F874F3"/>
    <w:rsid w:val="00F87B34"/>
    <w:rsid w:val="00F90628"/>
    <w:rsid w:val="00F90641"/>
    <w:rsid w:val="00F90B4D"/>
    <w:rsid w:val="00F90D6A"/>
    <w:rsid w:val="00F927BF"/>
    <w:rsid w:val="00F93073"/>
    <w:rsid w:val="00F93358"/>
    <w:rsid w:val="00F93951"/>
    <w:rsid w:val="00F93C5F"/>
    <w:rsid w:val="00F94151"/>
    <w:rsid w:val="00F963F8"/>
    <w:rsid w:val="00F9667C"/>
    <w:rsid w:val="00F97797"/>
    <w:rsid w:val="00F97AC6"/>
    <w:rsid w:val="00F97C39"/>
    <w:rsid w:val="00F97FC3"/>
    <w:rsid w:val="00FA01EA"/>
    <w:rsid w:val="00FA0B06"/>
    <w:rsid w:val="00FA0D63"/>
    <w:rsid w:val="00FA180B"/>
    <w:rsid w:val="00FA27C7"/>
    <w:rsid w:val="00FA2DFC"/>
    <w:rsid w:val="00FA353E"/>
    <w:rsid w:val="00FA48B9"/>
    <w:rsid w:val="00FA4D43"/>
    <w:rsid w:val="00FA4EC5"/>
    <w:rsid w:val="00FA6C09"/>
    <w:rsid w:val="00FB0210"/>
    <w:rsid w:val="00FB0322"/>
    <w:rsid w:val="00FB259C"/>
    <w:rsid w:val="00FB269A"/>
    <w:rsid w:val="00FB32B4"/>
    <w:rsid w:val="00FB3B92"/>
    <w:rsid w:val="00FB3C2A"/>
    <w:rsid w:val="00FB465B"/>
    <w:rsid w:val="00FB4C89"/>
    <w:rsid w:val="00FB528D"/>
    <w:rsid w:val="00FB54F1"/>
    <w:rsid w:val="00FB58C0"/>
    <w:rsid w:val="00FB6478"/>
    <w:rsid w:val="00FB65B7"/>
    <w:rsid w:val="00FB6993"/>
    <w:rsid w:val="00FB702A"/>
    <w:rsid w:val="00FC017B"/>
    <w:rsid w:val="00FC0530"/>
    <w:rsid w:val="00FC09E0"/>
    <w:rsid w:val="00FC0B06"/>
    <w:rsid w:val="00FC1A6E"/>
    <w:rsid w:val="00FC2250"/>
    <w:rsid w:val="00FC240C"/>
    <w:rsid w:val="00FC27B2"/>
    <w:rsid w:val="00FC2C88"/>
    <w:rsid w:val="00FC2D62"/>
    <w:rsid w:val="00FC3130"/>
    <w:rsid w:val="00FC439E"/>
    <w:rsid w:val="00FC4D9D"/>
    <w:rsid w:val="00FC59A4"/>
    <w:rsid w:val="00FC669B"/>
    <w:rsid w:val="00FC6F3D"/>
    <w:rsid w:val="00FC7FBE"/>
    <w:rsid w:val="00FD0821"/>
    <w:rsid w:val="00FD17E1"/>
    <w:rsid w:val="00FD1895"/>
    <w:rsid w:val="00FD365F"/>
    <w:rsid w:val="00FD4DC5"/>
    <w:rsid w:val="00FD52B1"/>
    <w:rsid w:val="00FD5D1A"/>
    <w:rsid w:val="00FD69CD"/>
    <w:rsid w:val="00FD6AEF"/>
    <w:rsid w:val="00FD6B37"/>
    <w:rsid w:val="00FD6CC7"/>
    <w:rsid w:val="00FD6FC6"/>
    <w:rsid w:val="00FD759C"/>
    <w:rsid w:val="00FD7CE8"/>
    <w:rsid w:val="00FD7EF1"/>
    <w:rsid w:val="00FE05B0"/>
    <w:rsid w:val="00FE0620"/>
    <w:rsid w:val="00FE08FF"/>
    <w:rsid w:val="00FE0B21"/>
    <w:rsid w:val="00FE0CA0"/>
    <w:rsid w:val="00FE0D39"/>
    <w:rsid w:val="00FE23B0"/>
    <w:rsid w:val="00FE254B"/>
    <w:rsid w:val="00FE284E"/>
    <w:rsid w:val="00FE4292"/>
    <w:rsid w:val="00FE4434"/>
    <w:rsid w:val="00FE5F4F"/>
    <w:rsid w:val="00FE7E58"/>
    <w:rsid w:val="00FE7F0F"/>
    <w:rsid w:val="00FF0BD3"/>
    <w:rsid w:val="00FF0CF0"/>
    <w:rsid w:val="00FF0F3E"/>
    <w:rsid w:val="00FF248D"/>
    <w:rsid w:val="00FF2A1D"/>
    <w:rsid w:val="00FF3470"/>
    <w:rsid w:val="00FF497D"/>
    <w:rsid w:val="00FF59FA"/>
    <w:rsid w:val="00FF617A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3E"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EC7A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C7A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A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7A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7A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7A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A26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C7A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7A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EC7A26"/>
    <w:rPr>
      <w:rFonts w:ascii="Symbol" w:hAnsi="Symbol"/>
    </w:rPr>
  </w:style>
  <w:style w:type="character" w:customStyle="1" w:styleId="WW8Num7z0">
    <w:name w:val="WW8Num7z0"/>
    <w:rsid w:val="00EC7A26"/>
    <w:rPr>
      <w:rFonts w:ascii="Symbol" w:hAnsi="Symbol"/>
    </w:rPr>
  </w:style>
  <w:style w:type="character" w:customStyle="1" w:styleId="WW8Num8z0">
    <w:name w:val="WW8Num8z0"/>
    <w:rsid w:val="00EC7A26"/>
    <w:rPr>
      <w:rFonts w:ascii="Symbol" w:hAnsi="Symbol"/>
    </w:rPr>
  </w:style>
  <w:style w:type="character" w:customStyle="1" w:styleId="WW8Num9z0">
    <w:name w:val="WW8Num9z0"/>
    <w:rsid w:val="00EC7A26"/>
    <w:rPr>
      <w:rFonts w:ascii="Symbol" w:hAnsi="Symbol"/>
    </w:rPr>
  </w:style>
  <w:style w:type="character" w:customStyle="1" w:styleId="WW8Num11z0">
    <w:name w:val="WW8Num11z0"/>
    <w:rsid w:val="00EC7A26"/>
    <w:rPr>
      <w:rFonts w:ascii="Symbol" w:hAnsi="Symbol"/>
    </w:rPr>
  </w:style>
  <w:style w:type="character" w:customStyle="1" w:styleId="WW8Num13z0">
    <w:name w:val="WW8Num13z0"/>
    <w:rsid w:val="00EC7A26"/>
    <w:rPr>
      <w:rFonts w:ascii="Times New Roman" w:eastAsia="SimSun" w:hAnsi="Times New Roman" w:cs="Times New Roman"/>
    </w:rPr>
  </w:style>
  <w:style w:type="character" w:customStyle="1" w:styleId="WW8Num14z0">
    <w:name w:val="WW8Num14z0"/>
    <w:rsid w:val="00EC7A26"/>
    <w:rPr>
      <w:rFonts w:ascii="Times New Roman" w:hAnsi="Times New Roman" w:cs="Times New Roman"/>
    </w:rPr>
  </w:style>
  <w:style w:type="character" w:customStyle="1" w:styleId="WW8Num16z0">
    <w:name w:val="WW8Num16z0"/>
    <w:rsid w:val="00EC7A26"/>
    <w:rPr>
      <w:rFonts w:ascii="Times New Roman" w:hAnsi="Times New Roman" w:cs="Times New Roman"/>
    </w:rPr>
  </w:style>
  <w:style w:type="character" w:customStyle="1" w:styleId="WW8Num18z0">
    <w:name w:val="WW8Num18z0"/>
    <w:rsid w:val="00EC7A2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2z0">
    <w:name w:val="WW8Num22z0"/>
    <w:rsid w:val="00EC7A2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C7A2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6z0">
    <w:name w:val="WW8Num26z0"/>
    <w:rsid w:val="00EC7A26"/>
    <w:rPr>
      <w:color w:val="FF0000"/>
      <w:sz w:val="20"/>
    </w:rPr>
  </w:style>
  <w:style w:type="character" w:customStyle="1" w:styleId="WW8Num27z0">
    <w:name w:val="WW8Num27z0"/>
    <w:rsid w:val="00EC7A26"/>
    <w:rPr>
      <w:rFonts w:ascii="Times New Roman" w:hAnsi="Times New Roman" w:cs="Times New Roman"/>
    </w:rPr>
  </w:style>
  <w:style w:type="character" w:customStyle="1" w:styleId="WW8Num31z0">
    <w:name w:val="WW8Num31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35z0">
    <w:name w:val="WW8Num35z0"/>
    <w:rsid w:val="00EC7A26"/>
    <w:rPr>
      <w:rFonts w:ascii="Times New Roman" w:eastAsia="SimSun" w:hAnsi="Times New Roman" w:cs="Times New Roman"/>
    </w:rPr>
  </w:style>
  <w:style w:type="character" w:customStyle="1" w:styleId="WW8Num35z1">
    <w:name w:val="WW8Num35z1"/>
    <w:rsid w:val="00EC7A26"/>
    <w:rPr>
      <w:rFonts w:ascii="Courier New" w:hAnsi="Courier New" w:cs="Courier New"/>
    </w:rPr>
  </w:style>
  <w:style w:type="character" w:customStyle="1" w:styleId="WW8Num35z2">
    <w:name w:val="WW8Num35z2"/>
    <w:rsid w:val="00EC7A26"/>
    <w:rPr>
      <w:rFonts w:ascii="Wingdings" w:hAnsi="Wingdings"/>
    </w:rPr>
  </w:style>
  <w:style w:type="character" w:customStyle="1" w:styleId="WW8Num35z3">
    <w:name w:val="WW8Num35z3"/>
    <w:rsid w:val="00EC7A26"/>
    <w:rPr>
      <w:rFonts w:ascii="Symbol" w:hAnsi="Symbol"/>
    </w:rPr>
  </w:style>
  <w:style w:type="character" w:customStyle="1" w:styleId="WW8Num36z0">
    <w:name w:val="WW8Num36z0"/>
    <w:rsid w:val="00EC7A26"/>
    <w:rPr>
      <w:rFonts w:ascii="Times New Roman" w:hAnsi="Times New Roman" w:cs="Times New Roman"/>
    </w:rPr>
  </w:style>
  <w:style w:type="character" w:customStyle="1" w:styleId="WW8Num38z0">
    <w:name w:val="WW8Num38z0"/>
    <w:rsid w:val="00EC7A26"/>
    <w:rPr>
      <w:rFonts w:ascii="Symbol" w:hAnsi="Symbol"/>
    </w:rPr>
  </w:style>
  <w:style w:type="character" w:customStyle="1" w:styleId="WW8Num38z1">
    <w:name w:val="WW8Num38z1"/>
    <w:rsid w:val="00EC7A26"/>
    <w:rPr>
      <w:rFonts w:ascii="Courier New" w:hAnsi="Courier New" w:cs="Courier New"/>
    </w:rPr>
  </w:style>
  <w:style w:type="character" w:customStyle="1" w:styleId="WW8Num38z2">
    <w:name w:val="WW8Num38z2"/>
    <w:rsid w:val="00EC7A26"/>
    <w:rPr>
      <w:rFonts w:ascii="Wingdings" w:hAnsi="Wingdings"/>
    </w:rPr>
  </w:style>
  <w:style w:type="character" w:customStyle="1" w:styleId="WW8Num42z0">
    <w:name w:val="WW8Num42z0"/>
    <w:rsid w:val="00EC7A26"/>
    <w:rPr>
      <w:rFonts w:ascii="Times New Roman" w:hAnsi="Times New Roman" w:cs="Times New Roman"/>
    </w:rPr>
  </w:style>
  <w:style w:type="character" w:customStyle="1" w:styleId="WW8Num44z0">
    <w:name w:val="WW8Num44z0"/>
    <w:rsid w:val="00EC7A2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C7A26"/>
    <w:rPr>
      <w:rFonts w:ascii="Courier New" w:hAnsi="Courier New" w:cs="Courier New"/>
    </w:rPr>
  </w:style>
  <w:style w:type="character" w:customStyle="1" w:styleId="WW8Num44z2">
    <w:name w:val="WW8Num44z2"/>
    <w:rsid w:val="00EC7A26"/>
    <w:rPr>
      <w:rFonts w:ascii="Wingdings" w:hAnsi="Wingdings"/>
    </w:rPr>
  </w:style>
  <w:style w:type="character" w:customStyle="1" w:styleId="WW8Num44z3">
    <w:name w:val="WW8Num44z3"/>
    <w:rsid w:val="00EC7A26"/>
    <w:rPr>
      <w:rFonts w:ascii="Symbol" w:hAnsi="Symbol"/>
    </w:rPr>
  </w:style>
  <w:style w:type="character" w:customStyle="1" w:styleId="WW8Num46z0">
    <w:name w:val="WW8Num46z0"/>
    <w:rsid w:val="00EC7A26"/>
    <w:rPr>
      <w:rFonts w:ascii="Times New Roman" w:hAnsi="Times New Roman" w:cs="Times New Roman"/>
    </w:rPr>
  </w:style>
  <w:style w:type="character" w:customStyle="1" w:styleId="WW8Num49z0">
    <w:name w:val="WW8Num49z0"/>
    <w:rsid w:val="00EC7A26"/>
    <w:rPr>
      <w:color w:val="000000"/>
      <w:sz w:val="18"/>
    </w:rPr>
  </w:style>
  <w:style w:type="character" w:customStyle="1" w:styleId="Absatz-Standardschriftart">
    <w:name w:val="Absatz-Standardschriftart"/>
    <w:rsid w:val="00EC7A26"/>
  </w:style>
  <w:style w:type="character" w:customStyle="1" w:styleId="WW-Absatz-Standardschriftart">
    <w:name w:val="WW-Absatz-Standardschriftart"/>
    <w:rsid w:val="00EC7A26"/>
  </w:style>
  <w:style w:type="character" w:customStyle="1" w:styleId="WW8Num5z0">
    <w:name w:val="WW8Num5z0"/>
    <w:rsid w:val="00EC7A26"/>
    <w:rPr>
      <w:rFonts w:ascii="Symbol" w:hAnsi="Symbol"/>
    </w:rPr>
  </w:style>
  <w:style w:type="character" w:customStyle="1" w:styleId="WW8Num10z0">
    <w:name w:val="WW8Num10z0"/>
    <w:rsid w:val="00EC7A26"/>
    <w:rPr>
      <w:rFonts w:ascii="Symbol" w:hAnsi="Symbol"/>
    </w:rPr>
  </w:style>
  <w:style w:type="character" w:customStyle="1" w:styleId="WW8Num13z1">
    <w:name w:val="WW8Num13z1"/>
    <w:rsid w:val="00EC7A26"/>
    <w:rPr>
      <w:rFonts w:ascii="Courier New" w:hAnsi="Courier New" w:cs="Courier New"/>
    </w:rPr>
  </w:style>
  <w:style w:type="character" w:customStyle="1" w:styleId="WW8Num13z2">
    <w:name w:val="WW8Num13z2"/>
    <w:rsid w:val="00EC7A26"/>
    <w:rPr>
      <w:rFonts w:ascii="Wingdings" w:hAnsi="Wingdings"/>
    </w:rPr>
  </w:style>
  <w:style w:type="character" w:customStyle="1" w:styleId="WW8Num13z3">
    <w:name w:val="WW8Num13z3"/>
    <w:rsid w:val="00EC7A26"/>
    <w:rPr>
      <w:rFonts w:ascii="Symbol" w:hAnsi="Symbol"/>
    </w:rPr>
  </w:style>
  <w:style w:type="character" w:customStyle="1" w:styleId="WW8Num18z1">
    <w:name w:val="WW8Num18z1"/>
    <w:rsid w:val="00EC7A26"/>
    <w:rPr>
      <w:rFonts w:ascii="Courier New" w:hAnsi="Courier New" w:cs="Courier New"/>
    </w:rPr>
  </w:style>
  <w:style w:type="character" w:customStyle="1" w:styleId="WW8Num18z2">
    <w:name w:val="WW8Num18z2"/>
    <w:rsid w:val="00EC7A26"/>
    <w:rPr>
      <w:rFonts w:ascii="Wingdings" w:hAnsi="Wingdings"/>
    </w:rPr>
  </w:style>
  <w:style w:type="character" w:customStyle="1" w:styleId="WW8Num18z3">
    <w:name w:val="WW8Num18z3"/>
    <w:rsid w:val="00EC7A26"/>
    <w:rPr>
      <w:rFonts w:ascii="Symbol" w:hAnsi="Symbol"/>
    </w:rPr>
  </w:style>
  <w:style w:type="character" w:customStyle="1" w:styleId="WW8Num19z0">
    <w:name w:val="WW8Num19z0"/>
    <w:rsid w:val="00EC7A2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C7A26"/>
    <w:rPr>
      <w:rFonts w:ascii="Courier New" w:hAnsi="Courier New" w:cs="Courier New"/>
    </w:rPr>
  </w:style>
  <w:style w:type="character" w:customStyle="1" w:styleId="WW8Num19z2">
    <w:name w:val="WW8Num19z2"/>
    <w:rsid w:val="00EC7A26"/>
    <w:rPr>
      <w:rFonts w:ascii="Wingdings" w:hAnsi="Wingdings"/>
    </w:rPr>
  </w:style>
  <w:style w:type="character" w:customStyle="1" w:styleId="WW8Num19z3">
    <w:name w:val="WW8Num19z3"/>
    <w:rsid w:val="00EC7A26"/>
    <w:rPr>
      <w:rFonts w:ascii="Symbol" w:hAnsi="Symbol"/>
    </w:rPr>
  </w:style>
  <w:style w:type="character" w:customStyle="1" w:styleId="WW8Num22z1">
    <w:name w:val="WW8Num22z1"/>
    <w:rsid w:val="00EC7A26"/>
    <w:rPr>
      <w:rFonts w:ascii="Courier New" w:hAnsi="Courier New" w:cs="Courier New"/>
    </w:rPr>
  </w:style>
  <w:style w:type="character" w:customStyle="1" w:styleId="WW8Num22z2">
    <w:name w:val="WW8Num22z2"/>
    <w:rsid w:val="00EC7A26"/>
    <w:rPr>
      <w:rFonts w:ascii="Wingdings" w:hAnsi="Wingdings"/>
    </w:rPr>
  </w:style>
  <w:style w:type="character" w:customStyle="1" w:styleId="WW8Num22z3">
    <w:name w:val="WW8Num22z3"/>
    <w:rsid w:val="00EC7A26"/>
    <w:rPr>
      <w:rFonts w:ascii="Symbol" w:hAnsi="Symbol"/>
    </w:rPr>
  </w:style>
  <w:style w:type="character" w:customStyle="1" w:styleId="WW8Num23z1">
    <w:name w:val="WW8Num23z1"/>
    <w:rsid w:val="00EC7A26"/>
    <w:rPr>
      <w:rFonts w:ascii="Courier New" w:hAnsi="Courier New" w:cs="Courier New"/>
    </w:rPr>
  </w:style>
  <w:style w:type="character" w:customStyle="1" w:styleId="WW8Num23z2">
    <w:name w:val="WW8Num23z2"/>
    <w:rsid w:val="00EC7A26"/>
    <w:rPr>
      <w:rFonts w:ascii="Wingdings" w:hAnsi="Wingdings"/>
    </w:rPr>
  </w:style>
  <w:style w:type="character" w:customStyle="1" w:styleId="WW8Num23z3">
    <w:name w:val="WW8Num23z3"/>
    <w:rsid w:val="00EC7A26"/>
    <w:rPr>
      <w:rFonts w:ascii="Symbol" w:hAnsi="Symbol"/>
    </w:rPr>
  </w:style>
  <w:style w:type="character" w:customStyle="1" w:styleId="WW8Num29z0">
    <w:name w:val="WW8Num29z0"/>
    <w:rsid w:val="00EC7A26"/>
    <w:rPr>
      <w:rFonts w:ascii="Times New Roman" w:eastAsia="SimSun" w:hAnsi="Times New Roman" w:cs="Times New Roman"/>
    </w:rPr>
  </w:style>
  <w:style w:type="character" w:customStyle="1" w:styleId="WW8Num29z1">
    <w:name w:val="WW8Num29z1"/>
    <w:rsid w:val="00EC7A26"/>
    <w:rPr>
      <w:rFonts w:ascii="Courier New" w:hAnsi="Courier New" w:cs="Courier New"/>
    </w:rPr>
  </w:style>
  <w:style w:type="character" w:customStyle="1" w:styleId="WW8Num29z2">
    <w:name w:val="WW8Num29z2"/>
    <w:rsid w:val="00EC7A26"/>
    <w:rPr>
      <w:rFonts w:ascii="Wingdings" w:hAnsi="Wingdings"/>
    </w:rPr>
  </w:style>
  <w:style w:type="character" w:customStyle="1" w:styleId="WW8Num29z3">
    <w:name w:val="WW8Num29z3"/>
    <w:rsid w:val="00EC7A26"/>
    <w:rPr>
      <w:rFonts w:ascii="Symbol" w:hAnsi="Symbol"/>
    </w:rPr>
  </w:style>
  <w:style w:type="character" w:customStyle="1" w:styleId="WW8Num30z0">
    <w:name w:val="WW8Num30z0"/>
    <w:rsid w:val="00EC7A2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C7A26"/>
    <w:rPr>
      <w:rFonts w:ascii="Courier New" w:hAnsi="Courier New" w:cs="Courier New"/>
    </w:rPr>
  </w:style>
  <w:style w:type="character" w:customStyle="1" w:styleId="WW8Num30z2">
    <w:name w:val="WW8Num30z2"/>
    <w:rsid w:val="00EC7A26"/>
    <w:rPr>
      <w:rFonts w:ascii="Wingdings" w:hAnsi="Wingdings"/>
    </w:rPr>
  </w:style>
  <w:style w:type="character" w:customStyle="1" w:styleId="WW8Num30z3">
    <w:name w:val="WW8Num30z3"/>
    <w:rsid w:val="00EC7A26"/>
    <w:rPr>
      <w:rFonts w:ascii="Symbol" w:hAnsi="Symbol"/>
    </w:rPr>
  </w:style>
  <w:style w:type="character" w:customStyle="1" w:styleId="WW8Num32z0">
    <w:name w:val="WW8Num32z0"/>
    <w:rsid w:val="00EC7A2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C7A26"/>
    <w:rPr>
      <w:rFonts w:ascii="Courier New" w:hAnsi="Courier New" w:cs="Courier New"/>
    </w:rPr>
  </w:style>
  <w:style w:type="character" w:customStyle="1" w:styleId="WW8Num32z2">
    <w:name w:val="WW8Num32z2"/>
    <w:rsid w:val="00EC7A26"/>
    <w:rPr>
      <w:rFonts w:ascii="Wingdings" w:hAnsi="Wingdings"/>
    </w:rPr>
  </w:style>
  <w:style w:type="character" w:customStyle="1" w:styleId="WW8Num32z3">
    <w:name w:val="WW8Num32z3"/>
    <w:rsid w:val="00EC7A26"/>
    <w:rPr>
      <w:rFonts w:ascii="Symbol" w:hAnsi="Symbol"/>
    </w:rPr>
  </w:style>
  <w:style w:type="character" w:customStyle="1" w:styleId="DefaultParagraphFont1">
    <w:name w:val="Default Paragraph Font1"/>
    <w:rsid w:val="00EC7A26"/>
  </w:style>
  <w:style w:type="character" w:styleId="PageNumber">
    <w:name w:val="page number"/>
    <w:basedOn w:val="DefaultParagraphFont1"/>
    <w:rsid w:val="00EC7A26"/>
  </w:style>
  <w:style w:type="character" w:styleId="Strong">
    <w:name w:val="Strong"/>
    <w:uiPriority w:val="22"/>
    <w:qFormat/>
    <w:rsid w:val="00EC7A26"/>
    <w:rPr>
      <w:b/>
      <w:bCs/>
    </w:rPr>
  </w:style>
  <w:style w:type="character" w:styleId="Hyperlink">
    <w:name w:val="Hyperlink"/>
    <w:rsid w:val="00EC7A26"/>
    <w:rPr>
      <w:color w:val="0000FF"/>
      <w:u w:val="single"/>
    </w:rPr>
  </w:style>
  <w:style w:type="character" w:styleId="FollowedHyperlink">
    <w:name w:val="FollowedHyperlink"/>
    <w:rsid w:val="00EC7A26"/>
    <w:rPr>
      <w:color w:val="800080"/>
      <w:u w:val="single"/>
    </w:rPr>
  </w:style>
  <w:style w:type="character" w:styleId="CommentReference">
    <w:name w:val="annotation reference"/>
    <w:rsid w:val="00EC7A26"/>
    <w:rPr>
      <w:sz w:val="16"/>
      <w:szCs w:val="16"/>
    </w:rPr>
  </w:style>
  <w:style w:type="character" w:customStyle="1" w:styleId="FootnoteCharacters">
    <w:name w:val="Footnote Characters"/>
    <w:rsid w:val="00EC7A26"/>
    <w:rPr>
      <w:vertAlign w:val="superscript"/>
    </w:rPr>
  </w:style>
  <w:style w:type="character" w:customStyle="1" w:styleId="EndnoteCharacters">
    <w:name w:val="Endnote Characters"/>
    <w:rsid w:val="00EC7A26"/>
    <w:rPr>
      <w:vertAlign w:val="superscript"/>
    </w:rPr>
  </w:style>
  <w:style w:type="character" w:styleId="Emphasis">
    <w:name w:val="Emphasis"/>
    <w:uiPriority w:val="20"/>
    <w:qFormat/>
    <w:rsid w:val="00EC7A26"/>
    <w:rPr>
      <w:i/>
      <w:iCs/>
    </w:rPr>
  </w:style>
  <w:style w:type="character" w:customStyle="1" w:styleId="NumberingSymbols">
    <w:name w:val="Numbering Symbols"/>
    <w:rsid w:val="00EC7A26"/>
  </w:style>
  <w:style w:type="character" w:customStyle="1" w:styleId="tool">
    <w:name w:val="tool"/>
    <w:basedOn w:val="DefaultParagraphFont"/>
    <w:rsid w:val="00EC7A26"/>
  </w:style>
  <w:style w:type="character" w:customStyle="1" w:styleId="ssens">
    <w:name w:val="ssens"/>
    <w:rsid w:val="00EC7A26"/>
  </w:style>
  <w:style w:type="character" w:customStyle="1" w:styleId="RTFNum21">
    <w:name w:val="RTF_Num 2 1"/>
    <w:rsid w:val="00EC7A26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rsid w:val="00EC7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C7A26"/>
    <w:pPr>
      <w:spacing w:after="120"/>
    </w:pPr>
  </w:style>
  <w:style w:type="paragraph" w:styleId="List">
    <w:name w:val="List"/>
    <w:basedOn w:val="Normal"/>
    <w:rsid w:val="00EC7A26"/>
    <w:pPr>
      <w:ind w:left="283" w:hanging="283"/>
    </w:pPr>
  </w:style>
  <w:style w:type="paragraph" w:styleId="Caption">
    <w:name w:val="caption"/>
    <w:basedOn w:val="Normal"/>
    <w:next w:val="Normal"/>
    <w:qFormat/>
    <w:rsid w:val="00EC7A26"/>
    <w:rPr>
      <w:b/>
      <w:bCs/>
    </w:rPr>
  </w:style>
  <w:style w:type="paragraph" w:customStyle="1" w:styleId="Index">
    <w:name w:val="Index"/>
    <w:basedOn w:val="Normal"/>
    <w:rsid w:val="00EC7A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EC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A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C7A26"/>
    <w:pPr>
      <w:widowControl/>
      <w:autoSpaceDE/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sid w:val="00EC7A2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7A26"/>
    <w:pPr>
      <w:spacing w:after="120"/>
      <w:ind w:left="1440" w:right="1440"/>
    </w:pPr>
  </w:style>
  <w:style w:type="paragraph" w:styleId="BodyText2">
    <w:name w:val="Body Text 2"/>
    <w:basedOn w:val="Normal"/>
    <w:rsid w:val="00EC7A26"/>
    <w:pPr>
      <w:spacing w:after="120" w:line="480" w:lineRule="auto"/>
    </w:pPr>
  </w:style>
  <w:style w:type="paragraph" w:styleId="BodyText3">
    <w:name w:val="Body Text 3"/>
    <w:basedOn w:val="Normal"/>
    <w:rsid w:val="00EC7A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7A26"/>
    <w:pPr>
      <w:ind w:firstLine="210"/>
    </w:pPr>
  </w:style>
  <w:style w:type="paragraph" w:styleId="BodyTextIndent">
    <w:name w:val="Body Text Indent"/>
    <w:basedOn w:val="Normal"/>
    <w:rsid w:val="00EC7A26"/>
    <w:pPr>
      <w:spacing w:after="120"/>
      <w:ind w:left="283"/>
    </w:pPr>
  </w:style>
  <w:style w:type="paragraph" w:styleId="BodyTextFirstIndent2">
    <w:name w:val="Body Text First Indent 2"/>
    <w:basedOn w:val="BodyTextIndent"/>
    <w:rsid w:val="00EC7A26"/>
    <w:pPr>
      <w:ind w:firstLine="210"/>
    </w:pPr>
  </w:style>
  <w:style w:type="paragraph" w:styleId="BodyTextIndent2">
    <w:name w:val="Body Text Indent 2"/>
    <w:basedOn w:val="Normal"/>
    <w:rsid w:val="00EC7A2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C7A2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C7A26"/>
    <w:pPr>
      <w:ind w:left="4252"/>
    </w:pPr>
  </w:style>
  <w:style w:type="paragraph" w:styleId="CommentText">
    <w:name w:val="annotation text"/>
    <w:basedOn w:val="Normal"/>
    <w:rsid w:val="00EC7A26"/>
  </w:style>
  <w:style w:type="paragraph" w:styleId="CommentSubject">
    <w:name w:val="annotation subject"/>
    <w:basedOn w:val="CommentText"/>
    <w:next w:val="CommentText"/>
    <w:rsid w:val="00EC7A26"/>
    <w:rPr>
      <w:b/>
      <w:bCs/>
    </w:rPr>
  </w:style>
  <w:style w:type="paragraph" w:styleId="Date">
    <w:name w:val="Date"/>
    <w:basedOn w:val="Normal"/>
    <w:next w:val="Normal"/>
    <w:rsid w:val="00EC7A26"/>
  </w:style>
  <w:style w:type="paragraph" w:styleId="DocumentMap">
    <w:name w:val="Document Map"/>
    <w:basedOn w:val="Normal"/>
    <w:rsid w:val="00EC7A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7A26"/>
  </w:style>
  <w:style w:type="paragraph" w:styleId="EndnoteText">
    <w:name w:val="endnote text"/>
    <w:basedOn w:val="Normal"/>
    <w:rsid w:val="00EC7A26"/>
  </w:style>
  <w:style w:type="paragraph" w:styleId="EnvelopeAddress">
    <w:name w:val="envelope address"/>
    <w:basedOn w:val="Normal"/>
    <w:rsid w:val="00EC7A26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C7A26"/>
    <w:rPr>
      <w:rFonts w:ascii="Arial" w:hAnsi="Arial" w:cs="Arial"/>
    </w:rPr>
  </w:style>
  <w:style w:type="paragraph" w:styleId="FootnoteText">
    <w:name w:val="footnote text"/>
    <w:basedOn w:val="Normal"/>
    <w:rsid w:val="00EC7A26"/>
  </w:style>
  <w:style w:type="paragraph" w:styleId="HTMLAddress">
    <w:name w:val="HTML Address"/>
    <w:basedOn w:val="Normal"/>
    <w:rsid w:val="00EC7A26"/>
    <w:rPr>
      <w:i/>
      <w:iCs/>
    </w:rPr>
  </w:style>
  <w:style w:type="paragraph" w:styleId="HTMLPreformatted">
    <w:name w:val="HTML Preformatted"/>
    <w:basedOn w:val="Normal"/>
    <w:rsid w:val="00EC7A26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EC7A26"/>
    <w:pPr>
      <w:ind w:left="200" w:hanging="200"/>
    </w:pPr>
  </w:style>
  <w:style w:type="paragraph" w:styleId="Index2">
    <w:name w:val="index 2"/>
    <w:basedOn w:val="Normal"/>
    <w:next w:val="Normal"/>
    <w:rsid w:val="00EC7A26"/>
    <w:pPr>
      <w:ind w:left="400" w:hanging="200"/>
    </w:pPr>
  </w:style>
  <w:style w:type="paragraph" w:styleId="Index3">
    <w:name w:val="index 3"/>
    <w:basedOn w:val="Normal"/>
    <w:next w:val="Normal"/>
    <w:rsid w:val="00EC7A26"/>
    <w:pPr>
      <w:ind w:left="600" w:hanging="200"/>
    </w:pPr>
  </w:style>
  <w:style w:type="paragraph" w:styleId="Index4">
    <w:name w:val="index 4"/>
    <w:basedOn w:val="Normal"/>
    <w:next w:val="Normal"/>
    <w:rsid w:val="00EC7A26"/>
    <w:pPr>
      <w:ind w:left="800" w:hanging="200"/>
    </w:pPr>
  </w:style>
  <w:style w:type="paragraph" w:styleId="Index5">
    <w:name w:val="index 5"/>
    <w:basedOn w:val="Normal"/>
    <w:next w:val="Normal"/>
    <w:rsid w:val="00EC7A26"/>
    <w:pPr>
      <w:ind w:left="1000" w:hanging="200"/>
    </w:pPr>
  </w:style>
  <w:style w:type="paragraph" w:styleId="Index6">
    <w:name w:val="index 6"/>
    <w:basedOn w:val="Normal"/>
    <w:next w:val="Normal"/>
    <w:rsid w:val="00EC7A26"/>
    <w:pPr>
      <w:ind w:left="1200" w:hanging="200"/>
    </w:pPr>
  </w:style>
  <w:style w:type="paragraph" w:styleId="Index7">
    <w:name w:val="index 7"/>
    <w:basedOn w:val="Normal"/>
    <w:next w:val="Normal"/>
    <w:rsid w:val="00EC7A26"/>
    <w:pPr>
      <w:ind w:left="1400" w:hanging="200"/>
    </w:pPr>
  </w:style>
  <w:style w:type="paragraph" w:styleId="Index8">
    <w:name w:val="index 8"/>
    <w:basedOn w:val="Normal"/>
    <w:next w:val="Normal"/>
    <w:rsid w:val="00EC7A26"/>
    <w:pPr>
      <w:ind w:left="1600" w:hanging="200"/>
    </w:pPr>
  </w:style>
  <w:style w:type="paragraph" w:styleId="Index9">
    <w:name w:val="index 9"/>
    <w:basedOn w:val="Normal"/>
    <w:next w:val="Normal"/>
    <w:rsid w:val="00EC7A26"/>
    <w:pPr>
      <w:ind w:left="1800" w:hanging="200"/>
    </w:pPr>
  </w:style>
  <w:style w:type="paragraph" w:styleId="IndexHeading">
    <w:name w:val="index heading"/>
    <w:basedOn w:val="Normal"/>
    <w:next w:val="Index1"/>
    <w:rsid w:val="00EC7A26"/>
    <w:rPr>
      <w:rFonts w:ascii="Arial" w:hAnsi="Arial" w:cs="Arial"/>
      <w:b/>
      <w:bCs/>
    </w:rPr>
  </w:style>
  <w:style w:type="paragraph" w:styleId="List2">
    <w:name w:val="List 2"/>
    <w:basedOn w:val="Normal"/>
    <w:rsid w:val="00EC7A26"/>
    <w:pPr>
      <w:ind w:left="566" w:hanging="283"/>
    </w:pPr>
  </w:style>
  <w:style w:type="paragraph" w:styleId="List3">
    <w:name w:val="List 3"/>
    <w:basedOn w:val="Normal"/>
    <w:rsid w:val="00EC7A26"/>
    <w:pPr>
      <w:ind w:left="849" w:hanging="283"/>
    </w:pPr>
  </w:style>
  <w:style w:type="paragraph" w:styleId="List4">
    <w:name w:val="List 4"/>
    <w:basedOn w:val="Normal"/>
    <w:rsid w:val="00EC7A26"/>
    <w:pPr>
      <w:ind w:left="1132" w:hanging="283"/>
    </w:pPr>
  </w:style>
  <w:style w:type="paragraph" w:styleId="List5">
    <w:name w:val="List 5"/>
    <w:basedOn w:val="Normal"/>
    <w:rsid w:val="00EC7A26"/>
    <w:pPr>
      <w:ind w:left="1415" w:hanging="283"/>
    </w:pPr>
  </w:style>
  <w:style w:type="paragraph" w:styleId="ListBullet">
    <w:name w:val="List Bullet"/>
    <w:basedOn w:val="Normal"/>
    <w:rsid w:val="00EC7A2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EC7A2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EC7A26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rsid w:val="00EC7A26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rsid w:val="00EC7A26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rsid w:val="00EC7A26"/>
    <w:pPr>
      <w:spacing w:after="120"/>
      <w:ind w:left="283"/>
    </w:pPr>
  </w:style>
  <w:style w:type="paragraph" w:styleId="ListContinue2">
    <w:name w:val="List Continue 2"/>
    <w:basedOn w:val="Normal"/>
    <w:rsid w:val="00EC7A26"/>
    <w:pPr>
      <w:spacing w:after="120"/>
      <w:ind w:left="566"/>
    </w:pPr>
  </w:style>
  <w:style w:type="paragraph" w:styleId="ListContinue3">
    <w:name w:val="List Continue 3"/>
    <w:basedOn w:val="Normal"/>
    <w:rsid w:val="00EC7A26"/>
    <w:pPr>
      <w:spacing w:after="120"/>
      <w:ind w:left="849"/>
    </w:pPr>
  </w:style>
  <w:style w:type="paragraph" w:styleId="ListContinue4">
    <w:name w:val="List Continue 4"/>
    <w:basedOn w:val="Normal"/>
    <w:rsid w:val="00EC7A26"/>
    <w:pPr>
      <w:spacing w:after="120"/>
      <w:ind w:left="1132"/>
    </w:pPr>
  </w:style>
  <w:style w:type="paragraph" w:styleId="ListContinue5">
    <w:name w:val="List Continue 5"/>
    <w:basedOn w:val="Normal"/>
    <w:rsid w:val="00EC7A26"/>
    <w:pPr>
      <w:spacing w:after="120"/>
      <w:ind w:left="1415"/>
    </w:pPr>
  </w:style>
  <w:style w:type="paragraph" w:styleId="ListNumber">
    <w:name w:val="List Number"/>
    <w:basedOn w:val="Normal"/>
    <w:rsid w:val="00EC7A26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EC7A26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rsid w:val="00EC7A26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rsid w:val="00EC7A26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rsid w:val="00EC7A26"/>
    <w:pPr>
      <w:tabs>
        <w:tab w:val="left" w:pos="1492"/>
      </w:tabs>
      <w:ind w:left="1492" w:hanging="360"/>
    </w:pPr>
  </w:style>
  <w:style w:type="paragraph" w:styleId="MacroText">
    <w:name w:val="macro"/>
    <w:rsid w:val="00EC7A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lang w:eastAsia="ar-SA"/>
    </w:rPr>
  </w:style>
  <w:style w:type="paragraph" w:styleId="MessageHeader">
    <w:name w:val="Message Header"/>
    <w:basedOn w:val="Normal"/>
    <w:rsid w:val="00EC7A2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EC7A26"/>
    <w:pPr>
      <w:ind w:left="720"/>
    </w:pPr>
  </w:style>
  <w:style w:type="paragraph" w:styleId="NoteHeading">
    <w:name w:val="Note Heading"/>
    <w:basedOn w:val="Normal"/>
    <w:next w:val="Normal"/>
    <w:rsid w:val="00EC7A26"/>
  </w:style>
  <w:style w:type="paragraph" w:styleId="PlainText">
    <w:name w:val="Plain Text"/>
    <w:basedOn w:val="Normal"/>
    <w:rsid w:val="00EC7A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C7A26"/>
  </w:style>
  <w:style w:type="paragraph" w:styleId="Signature">
    <w:name w:val="Signature"/>
    <w:basedOn w:val="Normal"/>
    <w:rsid w:val="00EC7A26"/>
    <w:pPr>
      <w:ind w:left="4252"/>
    </w:pPr>
  </w:style>
  <w:style w:type="paragraph" w:styleId="Subtitle">
    <w:name w:val="Subtitle"/>
    <w:basedOn w:val="Normal"/>
    <w:next w:val="BodyText"/>
    <w:qFormat/>
    <w:rsid w:val="00EC7A2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EC7A26"/>
    <w:pPr>
      <w:ind w:left="200" w:hanging="200"/>
    </w:pPr>
  </w:style>
  <w:style w:type="paragraph" w:styleId="TableofFigures">
    <w:name w:val="table of figures"/>
    <w:basedOn w:val="Normal"/>
    <w:next w:val="Normal"/>
    <w:rsid w:val="00EC7A26"/>
  </w:style>
  <w:style w:type="paragraph" w:styleId="Title">
    <w:name w:val="Title"/>
    <w:basedOn w:val="Normal"/>
    <w:next w:val="Subtitle"/>
    <w:qFormat/>
    <w:rsid w:val="00EC7A26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EC7A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EC7A26"/>
  </w:style>
  <w:style w:type="paragraph" w:styleId="TOC2">
    <w:name w:val="toc 2"/>
    <w:basedOn w:val="Normal"/>
    <w:next w:val="Normal"/>
    <w:rsid w:val="00EC7A26"/>
    <w:pPr>
      <w:ind w:left="200"/>
    </w:pPr>
  </w:style>
  <w:style w:type="paragraph" w:styleId="TOC3">
    <w:name w:val="toc 3"/>
    <w:basedOn w:val="Normal"/>
    <w:next w:val="Normal"/>
    <w:rsid w:val="00EC7A26"/>
    <w:pPr>
      <w:ind w:left="400"/>
    </w:pPr>
  </w:style>
  <w:style w:type="paragraph" w:styleId="TOC4">
    <w:name w:val="toc 4"/>
    <w:basedOn w:val="Normal"/>
    <w:next w:val="Normal"/>
    <w:rsid w:val="00EC7A26"/>
    <w:pPr>
      <w:ind w:left="600"/>
    </w:pPr>
  </w:style>
  <w:style w:type="paragraph" w:styleId="TOC5">
    <w:name w:val="toc 5"/>
    <w:basedOn w:val="Normal"/>
    <w:next w:val="Normal"/>
    <w:rsid w:val="00EC7A26"/>
    <w:pPr>
      <w:ind w:left="800"/>
    </w:pPr>
  </w:style>
  <w:style w:type="paragraph" w:styleId="TOC6">
    <w:name w:val="toc 6"/>
    <w:basedOn w:val="Normal"/>
    <w:next w:val="Normal"/>
    <w:rsid w:val="00EC7A26"/>
    <w:pPr>
      <w:ind w:left="1000"/>
    </w:pPr>
  </w:style>
  <w:style w:type="paragraph" w:styleId="TOC7">
    <w:name w:val="toc 7"/>
    <w:basedOn w:val="Normal"/>
    <w:next w:val="Normal"/>
    <w:rsid w:val="00EC7A26"/>
    <w:pPr>
      <w:ind w:left="1200"/>
    </w:pPr>
  </w:style>
  <w:style w:type="paragraph" w:styleId="TOC8">
    <w:name w:val="toc 8"/>
    <w:basedOn w:val="Normal"/>
    <w:next w:val="Normal"/>
    <w:rsid w:val="00EC7A26"/>
    <w:pPr>
      <w:ind w:left="1400"/>
    </w:pPr>
  </w:style>
  <w:style w:type="paragraph" w:styleId="TOC9">
    <w:name w:val="toc 9"/>
    <w:basedOn w:val="Normal"/>
    <w:next w:val="Normal"/>
    <w:rsid w:val="00EC7A26"/>
    <w:pPr>
      <w:ind w:left="1600"/>
    </w:pPr>
  </w:style>
  <w:style w:type="paragraph" w:customStyle="1" w:styleId="MediumGrid21">
    <w:name w:val="Medium Grid 21"/>
    <w:qFormat/>
    <w:rsid w:val="00EC7A26"/>
    <w:pPr>
      <w:widowControl w:val="0"/>
      <w:suppressAutoHyphens/>
      <w:autoSpaceDE w:val="0"/>
    </w:pPr>
    <w:rPr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EC7A26"/>
    <w:pPr>
      <w:ind w:left="720"/>
    </w:pPr>
  </w:style>
  <w:style w:type="paragraph" w:customStyle="1" w:styleId="WW-Default">
    <w:name w:val="WW-Default"/>
    <w:rsid w:val="00EC7A26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SG" w:eastAsia="ar-SA"/>
    </w:rPr>
  </w:style>
  <w:style w:type="paragraph" w:customStyle="1" w:styleId="PreformattedText">
    <w:name w:val="Preformatted Text"/>
    <w:basedOn w:val="Normal"/>
    <w:rsid w:val="00EC7A26"/>
    <w:pPr>
      <w:autoSpaceDE/>
    </w:pPr>
    <w:rPr>
      <w:rFonts w:ascii="Courier New" w:eastAsia="NSimSun" w:hAnsi="Courier New" w:cs="Courier New"/>
      <w:lang w:eastAsia="hi-IN" w:bidi="hi-IN"/>
    </w:rPr>
  </w:style>
  <w:style w:type="table" w:styleId="TableGrid">
    <w:name w:val="Table Grid"/>
    <w:basedOn w:val="TableNormal"/>
    <w:rsid w:val="0006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C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 w:eastAsia="en-SG"/>
    </w:rPr>
  </w:style>
  <w:style w:type="character" w:customStyle="1" w:styleId="apple-converted-space">
    <w:name w:val="apple-converted-space"/>
    <w:rsid w:val="00540413"/>
  </w:style>
  <w:style w:type="paragraph" w:styleId="ListParagraph">
    <w:name w:val="List Paragraph"/>
    <w:basedOn w:val="Normal"/>
    <w:uiPriority w:val="34"/>
    <w:qFormat/>
    <w:rsid w:val="0028011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86E6A"/>
    <w:rPr>
      <w:lang w:val="en-US" w:eastAsia="ar-SA"/>
    </w:rPr>
  </w:style>
  <w:style w:type="character" w:styleId="FootnoteReference">
    <w:name w:val="footnote reference"/>
    <w:uiPriority w:val="99"/>
    <w:semiHidden/>
    <w:unhideWhenUsed/>
    <w:rsid w:val="00AD1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0A690-A707-469D-B8B2-4EF58913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mentioned in the verse of The Foundation of All Good Qualities:-</vt:lpstr>
    </vt:vector>
  </TitlesOfParts>
  <Company>Microsoft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mentioned in the verse of The Foundation of All Good Qualities:-</dc:title>
  <dc:subject/>
  <dc:creator>Love</dc:creator>
  <cp:keywords/>
  <cp:lastModifiedBy>Compassion</cp:lastModifiedBy>
  <cp:revision>2</cp:revision>
  <cp:lastPrinted>2011-07-31T17:02:00Z</cp:lastPrinted>
  <dcterms:created xsi:type="dcterms:W3CDTF">2016-11-13T15:18:00Z</dcterms:created>
  <dcterms:modified xsi:type="dcterms:W3CDTF">2016-11-13T15:18:00Z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">
    <vt:lpwstr>ှျဿ</vt:lpwstr>
  </property>
  <property fmtid="{D5CDD505-2E9C-101B-9397-08002B2CF9AE}" pid="3" name="CLIName">
    <vt:lpwstr>ၢၻၐၹၮႀႀၶၳၶၲၱ</vt:lpwstr>
  </property>
  <property fmtid="{D5CDD505-2E9C-101B-9397-08002B2CF9AE}" pid="4" name="CheckSum">
    <vt:lpwstr>၁ဿ၆၆</vt:lpwstr>
  </property>
  <property fmtid="{D5CDD505-2E9C-101B-9397-08002B2CF9AE}" pid="5" name="DateTime">
    <vt:lpwstr>၃ြဿ၆ြဿွွ၆ိိဿဿ၇ဿ၃ၝၚိဵၔၚၡး၅၇ွံ</vt:lpwstr>
  </property>
  <property fmtid="{D5CDD505-2E9C-101B-9397-08002B2CF9AE}" pid="6" name="DoneBy">
    <vt:lpwstr>ၠၡၩၣၶႃၶၲၻိၛၔ</vt:lpwstr>
  </property>
  <property fmtid="{D5CDD505-2E9C-101B-9397-08002B2CF9AE}" pid="7" name="IPAddress">
    <vt:lpwstr>၎ၺၸွွ၃ွ၃</vt:lpwstr>
  </property>
  <property fmtid="{D5CDD505-2E9C-101B-9397-08002B2CF9AE}" pid="8" name="Random">
    <vt:lpwstr>13</vt:lpwstr>
  </property>
</Properties>
</file>